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32" w:type="dxa"/>
        <w:jc w:val="center"/>
        <w:tblLook w:val="0000" w:firstRow="0" w:lastRow="0" w:firstColumn="0" w:lastColumn="0" w:noHBand="0" w:noVBand="0"/>
      </w:tblPr>
      <w:tblGrid>
        <w:gridCol w:w="7732"/>
      </w:tblGrid>
      <w:tr w:rsidR="00AF3DF9" w:rsidRPr="00BC2F2F" w:rsidTr="001E586F">
        <w:trPr>
          <w:cantSplit/>
          <w:trHeight w:val="1078"/>
          <w:jc w:val="center"/>
        </w:trPr>
        <w:tc>
          <w:tcPr>
            <w:tcW w:w="7732" w:type="dxa"/>
          </w:tcPr>
          <w:p w:rsidR="00AF3DF9" w:rsidRPr="00BC2F2F" w:rsidRDefault="00AF3DF9" w:rsidP="001E586F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BC2F2F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65.25pt" o:ole="">
                  <v:imagedata r:id="rId8" o:title=""/>
                </v:shape>
                <o:OLEObject Type="Embed" ProgID="PBrush" ShapeID="_x0000_i1025" DrawAspect="Content" ObjectID="_1676742119" r:id="rId9"/>
              </w:object>
            </w:r>
          </w:p>
        </w:tc>
      </w:tr>
      <w:tr w:rsidR="00AF3DF9" w:rsidRPr="00BC2F2F" w:rsidTr="001E586F">
        <w:trPr>
          <w:cantSplit/>
          <w:trHeight w:val="1615"/>
          <w:jc w:val="center"/>
        </w:trPr>
        <w:tc>
          <w:tcPr>
            <w:tcW w:w="7732" w:type="dxa"/>
          </w:tcPr>
          <w:p w:rsidR="00AF3DF9" w:rsidRPr="00BC2F2F" w:rsidRDefault="00AF3DF9" w:rsidP="001E586F">
            <w:pPr>
              <w:jc w:val="center"/>
              <w:rPr>
                <w:b/>
                <w:sz w:val="28"/>
                <w:szCs w:val="28"/>
              </w:rPr>
            </w:pPr>
            <w:r w:rsidRPr="00BC2F2F">
              <w:rPr>
                <w:b/>
                <w:sz w:val="28"/>
                <w:szCs w:val="28"/>
              </w:rPr>
              <w:t>ГІРСЬКА  СІЛЬСЬКА  РАДА</w:t>
            </w:r>
          </w:p>
          <w:p w:rsidR="00AF3DF9" w:rsidRPr="00BC2F2F" w:rsidRDefault="00AF3DF9" w:rsidP="001E586F">
            <w:pPr>
              <w:jc w:val="center"/>
              <w:rPr>
                <w:b/>
                <w:sz w:val="28"/>
                <w:szCs w:val="28"/>
              </w:rPr>
            </w:pPr>
            <w:r w:rsidRPr="00BC2F2F">
              <w:rPr>
                <w:b/>
                <w:sz w:val="28"/>
                <w:szCs w:val="28"/>
              </w:rPr>
              <w:t>БОРИСПІЛЬСЬКОГО  РАЙОНУ</w:t>
            </w:r>
          </w:p>
          <w:p w:rsidR="00AF3DF9" w:rsidRPr="00BC2F2F" w:rsidRDefault="00AF3DF9" w:rsidP="001E586F">
            <w:pPr>
              <w:jc w:val="center"/>
              <w:rPr>
                <w:b/>
                <w:sz w:val="28"/>
                <w:szCs w:val="28"/>
              </w:rPr>
            </w:pPr>
            <w:r w:rsidRPr="00BC2F2F">
              <w:rPr>
                <w:b/>
                <w:sz w:val="28"/>
                <w:szCs w:val="28"/>
              </w:rPr>
              <w:t>КИЇВСЬКОЇ  ОБЛАСТІ</w:t>
            </w:r>
          </w:p>
          <w:p w:rsidR="00AF3DF9" w:rsidRPr="00BC2F2F" w:rsidRDefault="00AF3DF9" w:rsidP="001E586F">
            <w:pPr>
              <w:jc w:val="center"/>
              <w:rPr>
                <w:b/>
              </w:rPr>
            </w:pPr>
            <w:proofErr w:type="spellStart"/>
            <w:r w:rsidRPr="00BC2F2F">
              <w:rPr>
                <w:b/>
                <w:sz w:val="28"/>
                <w:szCs w:val="28"/>
              </w:rPr>
              <w:t>Проєкт</w:t>
            </w:r>
            <w:proofErr w:type="spellEnd"/>
            <w:r w:rsidRPr="00BC2F2F">
              <w:rPr>
                <w:b/>
                <w:sz w:val="28"/>
                <w:szCs w:val="28"/>
              </w:rPr>
              <w:t xml:space="preserve"> Р І Ш Е Н </w:t>
            </w:r>
            <w:proofErr w:type="spellStart"/>
            <w:r w:rsidRPr="00BC2F2F">
              <w:rPr>
                <w:b/>
                <w:sz w:val="28"/>
                <w:szCs w:val="28"/>
              </w:rPr>
              <w:t>Н</w:t>
            </w:r>
            <w:proofErr w:type="spellEnd"/>
            <w:r w:rsidRPr="00BC2F2F">
              <w:rPr>
                <w:b/>
                <w:sz w:val="28"/>
                <w:szCs w:val="28"/>
              </w:rPr>
              <w:t xml:space="preserve"> Я</w:t>
            </w:r>
          </w:p>
        </w:tc>
      </w:tr>
    </w:tbl>
    <w:p w:rsidR="00AF3DF9" w:rsidRPr="00346B04" w:rsidRDefault="00AF3DF9" w:rsidP="00AF3DF9">
      <w:pPr>
        <w:rPr>
          <w:b/>
          <w:sz w:val="28"/>
          <w:szCs w:val="28"/>
          <w:lang w:val="uk-UA"/>
        </w:rPr>
      </w:pPr>
      <w:r w:rsidRPr="001C60B9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Положення про функціонування та утримання кладовищ </w:t>
      </w:r>
      <w:r w:rsidR="00346B04">
        <w:rPr>
          <w:b/>
          <w:sz w:val="28"/>
          <w:szCs w:val="28"/>
          <w:lang w:val="uk-UA"/>
        </w:rPr>
        <w:t>на території Гірської сільської ради Бориспільського району Київської області</w:t>
      </w:r>
    </w:p>
    <w:p w:rsidR="00AF3DF9" w:rsidRPr="00E00131" w:rsidRDefault="00AF3DF9" w:rsidP="00AF3DF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3DF9" w:rsidRDefault="00346B04" w:rsidP="00AF3D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F3DF9">
        <w:rPr>
          <w:sz w:val="28"/>
          <w:szCs w:val="28"/>
          <w:lang w:val="uk-UA"/>
        </w:rPr>
        <w:t xml:space="preserve">ідповідно до Закону України </w:t>
      </w:r>
      <w:r w:rsidR="00AF3DF9" w:rsidRPr="00A86B77">
        <w:rPr>
          <w:sz w:val="28"/>
          <w:szCs w:val="28"/>
          <w:lang w:val="uk-UA"/>
        </w:rPr>
        <w:t>«Про поховання та похоронну справу»</w:t>
      </w:r>
      <w:r w:rsidR="00AF3DF9">
        <w:rPr>
          <w:sz w:val="28"/>
          <w:szCs w:val="28"/>
          <w:lang w:val="uk-UA"/>
        </w:rPr>
        <w:t>,</w:t>
      </w:r>
      <w:r w:rsidR="00AF3DF9" w:rsidRPr="00A86B77">
        <w:rPr>
          <w:sz w:val="28"/>
          <w:szCs w:val="28"/>
          <w:lang w:val="uk-UA"/>
        </w:rPr>
        <w:t xml:space="preserve"> керуючись Законом України </w:t>
      </w:r>
      <w:r w:rsidR="00AF3DF9">
        <w:rPr>
          <w:sz w:val="28"/>
          <w:szCs w:val="28"/>
          <w:lang w:val="uk-UA"/>
        </w:rPr>
        <w:t>«</w:t>
      </w:r>
      <w:r w:rsidR="00AF3DF9" w:rsidRPr="00A86B77">
        <w:rPr>
          <w:sz w:val="28"/>
          <w:szCs w:val="28"/>
          <w:lang w:val="uk-UA"/>
        </w:rPr>
        <w:t>Про місцеве самоврядування в Україні</w:t>
      </w:r>
      <w:r w:rsidR="00AF3DF9">
        <w:rPr>
          <w:sz w:val="28"/>
          <w:szCs w:val="28"/>
          <w:lang w:val="uk-UA"/>
        </w:rPr>
        <w:t>»</w:t>
      </w:r>
      <w:r w:rsidR="00AF3DF9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AF3DF9" w:rsidRPr="00E23D4F">
        <w:rPr>
          <w:sz w:val="28"/>
          <w:szCs w:val="28"/>
          <w:lang w:val="uk-UA"/>
        </w:rPr>
        <w:t xml:space="preserve"> Порядк</w:t>
      </w:r>
      <w:r w:rsidR="00AF3DF9">
        <w:rPr>
          <w:sz w:val="28"/>
          <w:szCs w:val="28"/>
          <w:lang w:val="uk-UA"/>
        </w:rPr>
        <w:t>ом</w:t>
      </w:r>
      <w:r w:rsidR="00AF3DF9" w:rsidRPr="00E23D4F">
        <w:rPr>
          <w:sz w:val="28"/>
          <w:szCs w:val="28"/>
          <w:lang w:val="uk-UA"/>
        </w:rPr>
        <w:t xml:space="preserve"> утримання кладовищ та інших місць поховань, затвердженого наказом Державного комітету України з питань житлово-комунального господарства від 19.11.2003р. № 193</w:t>
      </w:r>
      <w:r w:rsidR="00AF3DF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3DF9">
        <w:rPr>
          <w:sz w:val="28"/>
          <w:szCs w:val="28"/>
          <w:lang w:val="uk-UA"/>
        </w:rPr>
        <w:t xml:space="preserve">Гірська сільська рада </w:t>
      </w:r>
    </w:p>
    <w:p w:rsidR="00AF3DF9" w:rsidRDefault="00AF3DF9" w:rsidP="00AF3DF9">
      <w:pPr>
        <w:jc w:val="both"/>
        <w:rPr>
          <w:sz w:val="28"/>
          <w:szCs w:val="28"/>
          <w:lang w:val="uk-UA"/>
        </w:rPr>
      </w:pPr>
    </w:p>
    <w:p w:rsidR="00AF3DF9" w:rsidRPr="00905042" w:rsidRDefault="00AF3DF9" w:rsidP="00AF3DF9">
      <w:pPr>
        <w:rPr>
          <w:b/>
          <w:sz w:val="28"/>
          <w:szCs w:val="28"/>
          <w:lang w:val="uk-UA"/>
        </w:rPr>
      </w:pPr>
      <w:r w:rsidRPr="00905042">
        <w:rPr>
          <w:b/>
          <w:sz w:val="28"/>
          <w:szCs w:val="28"/>
          <w:lang w:val="uk-UA"/>
        </w:rPr>
        <w:t>ВИРІШИЛА:</w:t>
      </w:r>
    </w:p>
    <w:p w:rsidR="00AF3DF9" w:rsidRPr="00B71D70" w:rsidRDefault="00AF3DF9" w:rsidP="00AF3DF9">
      <w:pPr>
        <w:autoSpaceDE w:val="0"/>
        <w:autoSpaceDN w:val="0"/>
        <w:adjustRightInd w:val="0"/>
        <w:jc w:val="both"/>
        <w:rPr>
          <w:rFonts w:ascii="Calibri" w:hAnsi="Calibri" w:cs="Calibri"/>
          <w:lang w:val="uk-UA"/>
        </w:rPr>
      </w:pPr>
    </w:p>
    <w:p w:rsidR="00AF3DF9" w:rsidRPr="00905042" w:rsidRDefault="00AF3DF9" w:rsidP="00AF3DF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 </w:t>
      </w:r>
      <w:r w:rsidRPr="00905042">
        <w:rPr>
          <w:sz w:val="28"/>
          <w:szCs w:val="28"/>
          <w:lang w:val="uk-UA"/>
        </w:rPr>
        <w:t xml:space="preserve">Затвердити Положення Про функціонування та утримання кладовищ </w:t>
      </w:r>
      <w:r>
        <w:rPr>
          <w:sz w:val="28"/>
          <w:szCs w:val="28"/>
          <w:lang w:val="uk-UA"/>
        </w:rPr>
        <w:t>на території Гірської сільської ради</w:t>
      </w:r>
      <w:r w:rsidRPr="00905042">
        <w:rPr>
          <w:sz w:val="28"/>
          <w:szCs w:val="28"/>
          <w:lang w:val="uk-UA"/>
        </w:rPr>
        <w:t xml:space="preserve"> (додаток 1).</w:t>
      </w:r>
    </w:p>
    <w:p w:rsidR="00AF3DF9" w:rsidRPr="00905042" w:rsidRDefault="00AF3DF9" w:rsidP="00AF3D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05042">
        <w:rPr>
          <w:sz w:val="28"/>
          <w:szCs w:val="28"/>
          <w:lang w:val="uk-UA"/>
        </w:rPr>
        <w:t>Ввести в дію Положення, затверджене даним рішенням з дня оприлюднення на офіційному сайті Гірської сільської ради.</w:t>
      </w:r>
    </w:p>
    <w:p w:rsidR="00AF3DF9" w:rsidRDefault="00AF3DF9" w:rsidP="00AF3DF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C50A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367314">
        <w:rPr>
          <w:sz w:val="28"/>
          <w:szCs w:val="28"/>
          <w:lang w:val="uk-UA"/>
        </w:rPr>
        <w:t xml:space="preserve">Здійснення контролю за виконанням даного рішення </w:t>
      </w:r>
      <w:r>
        <w:rPr>
          <w:sz w:val="28"/>
          <w:szCs w:val="28"/>
          <w:lang w:val="uk-UA"/>
        </w:rPr>
        <w:t xml:space="preserve">покласти на </w:t>
      </w:r>
      <w:r w:rsidRPr="003673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заступника сільського голови з питань діяльності виконавчих органів.</w:t>
      </w:r>
    </w:p>
    <w:p w:rsidR="00AF3DF9" w:rsidRPr="00BC2F2F" w:rsidRDefault="00AF3DF9" w:rsidP="00AF3DF9">
      <w:pPr>
        <w:rPr>
          <w:sz w:val="28"/>
        </w:rPr>
      </w:pPr>
    </w:p>
    <w:p w:rsidR="00AF3DF9" w:rsidRPr="00BC2F2F" w:rsidRDefault="00AF3DF9" w:rsidP="00AF3DF9">
      <w:pPr>
        <w:rPr>
          <w:sz w:val="28"/>
        </w:rPr>
      </w:pPr>
      <w:proofErr w:type="spellStart"/>
      <w:r w:rsidRPr="00BC2F2F">
        <w:rPr>
          <w:sz w:val="28"/>
        </w:rPr>
        <w:t>від</w:t>
      </w:r>
      <w:proofErr w:type="spellEnd"/>
      <w:r w:rsidRPr="00BC2F2F">
        <w:rPr>
          <w:sz w:val="28"/>
        </w:rPr>
        <w:t xml:space="preserve">              року</w:t>
      </w:r>
    </w:p>
    <w:p w:rsidR="00AF3DF9" w:rsidRPr="00BC2F2F" w:rsidRDefault="00AF3DF9" w:rsidP="00AF3DF9">
      <w:pPr>
        <w:rPr>
          <w:sz w:val="28"/>
        </w:rPr>
      </w:pPr>
      <w:r w:rsidRPr="00BC2F2F">
        <w:rPr>
          <w:sz w:val="28"/>
        </w:rPr>
        <w:t>№</w:t>
      </w:r>
    </w:p>
    <w:p w:rsidR="00AF3DF9" w:rsidRPr="00BC2F2F" w:rsidRDefault="00AF3DF9" w:rsidP="00AF3DF9">
      <w:pPr>
        <w:tabs>
          <w:tab w:val="left" w:pos="8240"/>
        </w:tabs>
        <w:ind w:left="260"/>
        <w:rPr>
          <w:sz w:val="28"/>
        </w:rPr>
      </w:pPr>
    </w:p>
    <w:p w:rsidR="00AF3DF9" w:rsidRPr="00BC2F2F" w:rsidRDefault="00AF3DF9" w:rsidP="00AF3DF9">
      <w:pPr>
        <w:tabs>
          <w:tab w:val="left" w:pos="8240"/>
        </w:tabs>
        <w:ind w:left="260"/>
        <w:rPr>
          <w:b/>
          <w:sz w:val="28"/>
        </w:rPr>
      </w:pPr>
    </w:p>
    <w:p w:rsidR="00AF3DF9" w:rsidRPr="00BC2F2F" w:rsidRDefault="00AF3DF9" w:rsidP="00AF3DF9">
      <w:pPr>
        <w:tabs>
          <w:tab w:val="left" w:pos="8240"/>
        </w:tabs>
        <w:rPr>
          <w:b/>
          <w:sz w:val="28"/>
        </w:rPr>
      </w:pPr>
      <w:proofErr w:type="spellStart"/>
      <w:r w:rsidRPr="00BC2F2F">
        <w:rPr>
          <w:b/>
          <w:sz w:val="28"/>
        </w:rPr>
        <w:t>Сільський</w:t>
      </w:r>
      <w:proofErr w:type="spellEnd"/>
      <w:r w:rsidRPr="00BC2F2F">
        <w:rPr>
          <w:b/>
          <w:sz w:val="28"/>
        </w:rPr>
        <w:t xml:space="preserve"> голова</w:t>
      </w:r>
      <w:r w:rsidRPr="00BC2F2F">
        <w:rPr>
          <w:b/>
        </w:rPr>
        <w:t xml:space="preserve">                                                                                     </w:t>
      </w:r>
      <w:r w:rsidRPr="00BC2F2F">
        <w:rPr>
          <w:b/>
          <w:sz w:val="28"/>
        </w:rPr>
        <w:t>Роман ДМИТРІВ</w:t>
      </w:r>
    </w:p>
    <w:p w:rsidR="00D9340E" w:rsidRPr="00AF3DF9" w:rsidRDefault="00D9340E" w:rsidP="0015427D">
      <w:pPr>
        <w:jc w:val="center"/>
        <w:rPr>
          <w:b/>
          <w:sz w:val="28"/>
          <w:szCs w:val="28"/>
        </w:rPr>
      </w:pPr>
    </w:p>
    <w:p w:rsidR="00AF3DF9" w:rsidRDefault="00AF3DF9" w:rsidP="0015427D">
      <w:pPr>
        <w:jc w:val="center"/>
        <w:rPr>
          <w:b/>
          <w:sz w:val="28"/>
          <w:szCs w:val="28"/>
          <w:lang w:val="uk-UA"/>
        </w:rPr>
      </w:pPr>
    </w:p>
    <w:p w:rsidR="00AF3DF9" w:rsidRDefault="00AF3DF9" w:rsidP="0015427D">
      <w:pPr>
        <w:jc w:val="center"/>
        <w:rPr>
          <w:b/>
          <w:sz w:val="28"/>
          <w:szCs w:val="28"/>
          <w:lang w:val="uk-UA"/>
        </w:rPr>
      </w:pPr>
    </w:p>
    <w:p w:rsidR="00AF3DF9" w:rsidRDefault="00AF3DF9" w:rsidP="0015427D">
      <w:pPr>
        <w:jc w:val="center"/>
        <w:rPr>
          <w:b/>
          <w:sz w:val="28"/>
          <w:szCs w:val="28"/>
          <w:lang w:val="uk-UA"/>
        </w:rPr>
      </w:pPr>
    </w:p>
    <w:p w:rsidR="00AF3DF9" w:rsidRDefault="00AF3DF9" w:rsidP="0015427D">
      <w:pPr>
        <w:jc w:val="center"/>
        <w:rPr>
          <w:b/>
          <w:sz w:val="28"/>
          <w:szCs w:val="28"/>
          <w:lang w:val="uk-UA"/>
        </w:rPr>
      </w:pPr>
    </w:p>
    <w:p w:rsidR="00AF3DF9" w:rsidRDefault="00AF3DF9" w:rsidP="0015427D">
      <w:pPr>
        <w:jc w:val="center"/>
        <w:rPr>
          <w:b/>
          <w:sz w:val="28"/>
          <w:szCs w:val="28"/>
          <w:lang w:val="uk-UA"/>
        </w:rPr>
      </w:pPr>
    </w:p>
    <w:p w:rsidR="00AF3DF9" w:rsidRDefault="00AF3DF9" w:rsidP="0015427D">
      <w:pPr>
        <w:jc w:val="center"/>
        <w:rPr>
          <w:b/>
          <w:sz w:val="28"/>
          <w:szCs w:val="28"/>
          <w:lang w:val="uk-UA"/>
        </w:rPr>
      </w:pPr>
    </w:p>
    <w:p w:rsidR="00AF3DF9" w:rsidRDefault="00AF3DF9" w:rsidP="0015427D">
      <w:pPr>
        <w:jc w:val="center"/>
        <w:rPr>
          <w:b/>
          <w:sz w:val="28"/>
          <w:szCs w:val="28"/>
          <w:lang w:val="uk-UA"/>
        </w:rPr>
      </w:pPr>
    </w:p>
    <w:p w:rsidR="00346B04" w:rsidRDefault="00346B04" w:rsidP="0015427D">
      <w:pPr>
        <w:jc w:val="center"/>
        <w:rPr>
          <w:b/>
          <w:sz w:val="28"/>
          <w:szCs w:val="28"/>
          <w:lang w:val="uk-UA"/>
        </w:rPr>
      </w:pPr>
    </w:p>
    <w:p w:rsidR="00346B04" w:rsidRDefault="00346B04" w:rsidP="0015427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AF3DF9" w:rsidRDefault="00AF3DF9" w:rsidP="0015427D">
      <w:pPr>
        <w:jc w:val="center"/>
        <w:rPr>
          <w:b/>
          <w:sz w:val="28"/>
          <w:szCs w:val="28"/>
          <w:lang w:val="uk-UA"/>
        </w:rPr>
      </w:pPr>
    </w:p>
    <w:p w:rsidR="00AF3DF9" w:rsidRDefault="00AF3DF9" w:rsidP="0015427D">
      <w:pPr>
        <w:jc w:val="center"/>
        <w:rPr>
          <w:b/>
          <w:sz w:val="28"/>
          <w:szCs w:val="28"/>
          <w:lang w:val="uk-UA"/>
        </w:rPr>
      </w:pPr>
    </w:p>
    <w:p w:rsidR="00AD69EE" w:rsidRDefault="00AD69EE" w:rsidP="00AD69E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1</w:t>
      </w:r>
    </w:p>
    <w:p w:rsidR="00AD69EE" w:rsidRDefault="00AD69EE" w:rsidP="00AD69E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рішення Гірської сільської ради </w:t>
      </w:r>
    </w:p>
    <w:p w:rsidR="00AF3DF9" w:rsidRPr="00AD69EE" w:rsidRDefault="00AD69EE" w:rsidP="00AD69E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______2021 № ___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</w:t>
      </w:r>
    </w:p>
    <w:p w:rsidR="00AD69EE" w:rsidRDefault="00AD69EE" w:rsidP="0015427D">
      <w:pPr>
        <w:jc w:val="center"/>
        <w:rPr>
          <w:b/>
          <w:sz w:val="28"/>
          <w:szCs w:val="28"/>
          <w:lang w:val="uk-UA"/>
        </w:rPr>
      </w:pPr>
    </w:p>
    <w:p w:rsidR="00536732" w:rsidRPr="005F33BC" w:rsidRDefault="0015427D" w:rsidP="0015427D">
      <w:pPr>
        <w:jc w:val="center"/>
        <w:rPr>
          <w:b/>
          <w:sz w:val="28"/>
          <w:szCs w:val="28"/>
          <w:lang w:val="uk-UA"/>
        </w:rPr>
      </w:pPr>
      <w:r w:rsidRPr="005F33BC">
        <w:rPr>
          <w:b/>
          <w:sz w:val="28"/>
          <w:szCs w:val="28"/>
          <w:lang w:val="uk-UA"/>
        </w:rPr>
        <w:t>ПОЛОЖЕННЯ</w:t>
      </w:r>
    </w:p>
    <w:p w:rsidR="00E251A8" w:rsidRPr="005F33BC" w:rsidRDefault="0015427D" w:rsidP="0015427D">
      <w:pPr>
        <w:jc w:val="center"/>
        <w:rPr>
          <w:b/>
          <w:sz w:val="28"/>
          <w:szCs w:val="28"/>
          <w:lang w:val="uk-UA"/>
        </w:rPr>
      </w:pPr>
      <w:r w:rsidRPr="005F33BC">
        <w:rPr>
          <w:b/>
          <w:sz w:val="28"/>
          <w:szCs w:val="28"/>
          <w:lang w:val="uk-UA"/>
        </w:rPr>
        <w:t xml:space="preserve"> ПРО </w:t>
      </w:r>
      <w:r w:rsidR="00E251A8" w:rsidRPr="005F33BC">
        <w:rPr>
          <w:b/>
          <w:sz w:val="28"/>
          <w:szCs w:val="28"/>
          <w:lang w:val="uk-UA"/>
        </w:rPr>
        <w:t>ФУНКЦ</w:t>
      </w:r>
      <w:r w:rsidR="003204D5" w:rsidRPr="005F33BC">
        <w:rPr>
          <w:b/>
          <w:sz w:val="28"/>
          <w:szCs w:val="28"/>
          <w:lang w:val="uk-UA"/>
        </w:rPr>
        <w:t>ІОНУВАННЯ ТА УТРИМАННЯ КЛАДОВИЩ</w:t>
      </w:r>
    </w:p>
    <w:p w:rsidR="00E251A8" w:rsidRPr="005F33BC" w:rsidRDefault="003204D5" w:rsidP="0015427D">
      <w:pPr>
        <w:jc w:val="center"/>
        <w:rPr>
          <w:b/>
          <w:sz w:val="28"/>
          <w:szCs w:val="28"/>
          <w:lang w:val="uk-UA"/>
        </w:rPr>
      </w:pPr>
      <w:r w:rsidRPr="005F33BC">
        <w:rPr>
          <w:b/>
          <w:sz w:val="28"/>
          <w:szCs w:val="28"/>
          <w:lang w:val="uk-UA"/>
        </w:rPr>
        <w:t>на території Гірської сільської ради</w:t>
      </w:r>
    </w:p>
    <w:p w:rsidR="0015427D" w:rsidRPr="005F33BC" w:rsidRDefault="0015427D" w:rsidP="0015427D">
      <w:pPr>
        <w:jc w:val="center"/>
        <w:rPr>
          <w:b/>
          <w:sz w:val="28"/>
          <w:szCs w:val="28"/>
          <w:lang w:val="uk-UA"/>
        </w:rPr>
      </w:pPr>
    </w:p>
    <w:p w:rsidR="0015427D" w:rsidRPr="005F33BC" w:rsidRDefault="0015427D" w:rsidP="0015427D">
      <w:pPr>
        <w:jc w:val="center"/>
        <w:rPr>
          <w:b/>
          <w:sz w:val="28"/>
          <w:szCs w:val="28"/>
          <w:lang w:val="uk-UA"/>
        </w:rPr>
      </w:pPr>
    </w:p>
    <w:p w:rsidR="00E251A8" w:rsidRPr="005F33BC" w:rsidRDefault="00E251A8" w:rsidP="00E251A8">
      <w:pPr>
        <w:ind w:firstLine="709"/>
        <w:jc w:val="both"/>
        <w:rPr>
          <w:sz w:val="28"/>
          <w:szCs w:val="28"/>
          <w:lang w:val="uk-UA"/>
        </w:rPr>
      </w:pPr>
    </w:p>
    <w:p w:rsidR="00E251A8" w:rsidRPr="005F33BC" w:rsidRDefault="0015427D" w:rsidP="0015427D">
      <w:pPr>
        <w:ind w:left="-426"/>
        <w:jc w:val="both"/>
        <w:rPr>
          <w:sz w:val="28"/>
          <w:szCs w:val="28"/>
          <w:lang w:val="uk-UA"/>
        </w:rPr>
      </w:pPr>
      <w:r w:rsidRPr="005F33BC">
        <w:rPr>
          <w:sz w:val="28"/>
          <w:szCs w:val="28"/>
          <w:lang w:val="uk-UA"/>
        </w:rPr>
        <w:t xml:space="preserve">    </w:t>
      </w:r>
      <w:r w:rsidR="00672953" w:rsidRPr="005F33BC">
        <w:rPr>
          <w:sz w:val="28"/>
          <w:szCs w:val="28"/>
          <w:lang w:val="uk-UA"/>
        </w:rPr>
        <w:t>Це</w:t>
      </w:r>
      <w:r w:rsidR="00E251A8" w:rsidRPr="005F33BC">
        <w:rPr>
          <w:sz w:val="28"/>
          <w:szCs w:val="28"/>
          <w:lang w:val="uk-UA"/>
        </w:rPr>
        <w:t xml:space="preserve"> По</w:t>
      </w:r>
      <w:r w:rsidR="00672953" w:rsidRPr="005F33BC">
        <w:rPr>
          <w:sz w:val="28"/>
          <w:szCs w:val="28"/>
          <w:lang w:val="uk-UA"/>
        </w:rPr>
        <w:t>ложення</w:t>
      </w:r>
      <w:r w:rsidR="00E251A8" w:rsidRPr="005F33BC">
        <w:rPr>
          <w:sz w:val="28"/>
          <w:szCs w:val="28"/>
          <w:lang w:val="uk-UA"/>
        </w:rPr>
        <w:t xml:space="preserve"> розроблено з метою реалізації Закону України «Про поховання та похоронн</w:t>
      </w:r>
      <w:r w:rsidR="00672953" w:rsidRPr="005F33BC">
        <w:rPr>
          <w:sz w:val="28"/>
          <w:szCs w:val="28"/>
          <w:lang w:val="uk-UA"/>
        </w:rPr>
        <w:t>у справу», відповідно до Порядку</w:t>
      </w:r>
      <w:r w:rsidR="00E251A8" w:rsidRPr="005F33BC">
        <w:rPr>
          <w:sz w:val="28"/>
          <w:szCs w:val="28"/>
          <w:lang w:val="uk-UA"/>
        </w:rPr>
        <w:t xml:space="preserve"> утримання кладовищ та інших місць поховань, затвердженого наказом Державного комітету України з питань житлово-комунального господарства від 19.11.2003р. № 193. </w:t>
      </w:r>
    </w:p>
    <w:p w:rsidR="00E251A8" w:rsidRPr="005F33BC" w:rsidRDefault="00E251A8" w:rsidP="00E251A8">
      <w:pPr>
        <w:jc w:val="center"/>
        <w:rPr>
          <w:b/>
          <w:sz w:val="28"/>
          <w:szCs w:val="28"/>
          <w:lang w:val="uk-UA"/>
        </w:rPr>
      </w:pPr>
    </w:p>
    <w:p w:rsidR="00E251A8" w:rsidRPr="005F33BC" w:rsidRDefault="00E251A8" w:rsidP="00E251A8">
      <w:pPr>
        <w:numPr>
          <w:ilvl w:val="0"/>
          <w:numId w:val="1"/>
        </w:numPr>
        <w:tabs>
          <w:tab w:val="left" w:pos="720"/>
        </w:tabs>
        <w:jc w:val="center"/>
        <w:rPr>
          <w:b/>
          <w:caps/>
          <w:sz w:val="28"/>
          <w:szCs w:val="28"/>
          <w:lang w:val="uk-UA"/>
        </w:rPr>
      </w:pPr>
      <w:r w:rsidRPr="005F33BC">
        <w:rPr>
          <w:b/>
          <w:caps/>
          <w:sz w:val="28"/>
          <w:szCs w:val="28"/>
          <w:lang w:val="uk-UA"/>
        </w:rPr>
        <w:t>Вимоги до розміщення та облаштування кладовища</w:t>
      </w:r>
    </w:p>
    <w:p w:rsidR="00384ABB" w:rsidRPr="005F33BC" w:rsidRDefault="00384ABB" w:rsidP="00384ABB">
      <w:pPr>
        <w:ind w:left="720"/>
        <w:jc w:val="center"/>
        <w:rPr>
          <w:b/>
          <w:caps/>
          <w:sz w:val="28"/>
          <w:szCs w:val="28"/>
          <w:lang w:val="uk-UA"/>
        </w:rPr>
      </w:pPr>
    </w:p>
    <w:p w:rsidR="003104C7" w:rsidRPr="005F33BC" w:rsidRDefault="0015427D" w:rsidP="0015427D">
      <w:pPr>
        <w:pStyle w:val="a3"/>
        <w:numPr>
          <w:ilvl w:val="1"/>
          <w:numId w:val="1"/>
        </w:numPr>
        <w:tabs>
          <w:tab w:val="clear" w:pos="720"/>
          <w:tab w:val="left" w:pos="-426"/>
          <w:tab w:val="num" w:pos="142"/>
        </w:tabs>
        <w:ind w:left="-426" w:firstLine="0"/>
        <w:jc w:val="both"/>
        <w:rPr>
          <w:sz w:val="28"/>
          <w:szCs w:val="28"/>
          <w:lang w:val="uk-UA"/>
        </w:rPr>
      </w:pPr>
      <w:r w:rsidRPr="005F33BC">
        <w:rPr>
          <w:spacing w:val="-1"/>
          <w:sz w:val="28"/>
          <w:szCs w:val="28"/>
          <w:lang w:val="uk-UA"/>
        </w:rPr>
        <w:t xml:space="preserve"> </w:t>
      </w:r>
      <w:r w:rsidR="003104C7" w:rsidRPr="005F33BC">
        <w:rPr>
          <w:spacing w:val="-1"/>
          <w:sz w:val="28"/>
          <w:szCs w:val="28"/>
          <w:lang w:val="uk-UA"/>
        </w:rPr>
        <w:t>Функціо</w:t>
      </w:r>
      <w:r w:rsidR="00DB4A49" w:rsidRPr="005F33BC">
        <w:rPr>
          <w:spacing w:val="-1"/>
          <w:sz w:val="28"/>
          <w:szCs w:val="28"/>
          <w:lang w:val="uk-UA"/>
        </w:rPr>
        <w:t xml:space="preserve">нування та утримання кладовищ сіл </w:t>
      </w:r>
      <w:r w:rsidR="003104C7" w:rsidRPr="005F33BC">
        <w:rPr>
          <w:spacing w:val="-1"/>
          <w:sz w:val="28"/>
          <w:szCs w:val="28"/>
          <w:lang w:val="uk-UA"/>
        </w:rPr>
        <w:t>Гора</w:t>
      </w:r>
      <w:r w:rsidR="00DB4A49" w:rsidRPr="005F33BC">
        <w:rPr>
          <w:spacing w:val="-1"/>
          <w:sz w:val="28"/>
          <w:szCs w:val="28"/>
          <w:lang w:val="uk-UA"/>
        </w:rPr>
        <w:t xml:space="preserve">, </w:t>
      </w:r>
      <w:proofErr w:type="spellStart"/>
      <w:r w:rsidR="00DB4A49" w:rsidRPr="005F33BC">
        <w:rPr>
          <w:spacing w:val="-1"/>
          <w:sz w:val="28"/>
          <w:szCs w:val="28"/>
          <w:lang w:val="uk-UA"/>
        </w:rPr>
        <w:t>Мартусівка</w:t>
      </w:r>
      <w:proofErr w:type="spellEnd"/>
      <w:r w:rsidR="00DB4A49" w:rsidRPr="005F33BC">
        <w:rPr>
          <w:spacing w:val="-1"/>
          <w:sz w:val="28"/>
          <w:szCs w:val="28"/>
          <w:lang w:val="uk-UA"/>
        </w:rPr>
        <w:t>, Ревне, Затишне</w:t>
      </w:r>
      <w:r w:rsidR="003104C7" w:rsidRPr="005F33BC">
        <w:rPr>
          <w:spacing w:val="-1"/>
          <w:sz w:val="28"/>
          <w:szCs w:val="28"/>
          <w:lang w:val="uk-UA"/>
        </w:rPr>
        <w:t xml:space="preserve"> </w:t>
      </w:r>
      <w:r w:rsidR="000245F1" w:rsidRPr="005F33BC">
        <w:rPr>
          <w:spacing w:val="-1"/>
          <w:sz w:val="28"/>
          <w:szCs w:val="28"/>
          <w:lang w:val="uk-UA"/>
        </w:rPr>
        <w:t xml:space="preserve">в межах своїх повноважень </w:t>
      </w:r>
      <w:r w:rsidR="003104C7" w:rsidRPr="005F33BC">
        <w:rPr>
          <w:spacing w:val="-1"/>
          <w:sz w:val="28"/>
          <w:szCs w:val="28"/>
          <w:lang w:val="uk-UA"/>
        </w:rPr>
        <w:t xml:space="preserve">забезпечує </w:t>
      </w:r>
      <w:r w:rsidR="003104C7" w:rsidRPr="005F33BC">
        <w:rPr>
          <w:sz w:val="28"/>
          <w:szCs w:val="28"/>
          <w:lang w:val="uk-UA"/>
        </w:rPr>
        <w:t xml:space="preserve">– </w:t>
      </w:r>
      <w:r w:rsidR="003104C7" w:rsidRPr="005F33BC">
        <w:rPr>
          <w:color w:val="000000"/>
          <w:sz w:val="28"/>
          <w:szCs w:val="28"/>
          <w:lang w:val="uk-UA" w:eastAsia="ru-RU"/>
        </w:rPr>
        <w:t>Гірська сільська рада її виконавчий комітет</w:t>
      </w:r>
      <w:r w:rsidR="000245F1" w:rsidRPr="005F33BC">
        <w:rPr>
          <w:color w:val="000000"/>
          <w:sz w:val="28"/>
          <w:szCs w:val="28"/>
          <w:lang w:val="uk-UA" w:eastAsia="ru-RU"/>
        </w:rPr>
        <w:t xml:space="preserve"> та комунальне підприємство «Горянин»</w:t>
      </w:r>
      <w:r w:rsidR="003104C7" w:rsidRPr="005F33BC">
        <w:rPr>
          <w:color w:val="000000"/>
          <w:sz w:val="28"/>
          <w:szCs w:val="28"/>
          <w:lang w:val="uk-UA" w:eastAsia="ru-RU"/>
        </w:rPr>
        <w:t>.</w:t>
      </w:r>
    </w:p>
    <w:p w:rsidR="003104C7" w:rsidRDefault="0015427D" w:rsidP="0015427D">
      <w:pPr>
        <w:pStyle w:val="a3"/>
        <w:numPr>
          <w:ilvl w:val="1"/>
          <w:numId w:val="1"/>
        </w:numPr>
        <w:tabs>
          <w:tab w:val="clear" w:pos="720"/>
          <w:tab w:val="left" w:pos="-426"/>
          <w:tab w:val="num" w:pos="142"/>
          <w:tab w:val="num" w:pos="426"/>
        </w:tabs>
        <w:ind w:left="-426" w:firstLine="0"/>
        <w:jc w:val="both"/>
        <w:rPr>
          <w:sz w:val="28"/>
          <w:szCs w:val="28"/>
          <w:lang w:val="uk-UA"/>
        </w:rPr>
      </w:pPr>
      <w:r w:rsidRPr="005F33BC">
        <w:rPr>
          <w:sz w:val="28"/>
          <w:szCs w:val="28"/>
          <w:lang w:val="uk-UA"/>
        </w:rPr>
        <w:t xml:space="preserve"> </w:t>
      </w:r>
      <w:r w:rsidR="00E251A8" w:rsidRPr="005F33BC">
        <w:rPr>
          <w:sz w:val="28"/>
          <w:szCs w:val="28"/>
          <w:lang w:val="uk-UA"/>
        </w:rPr>
        <w:t>Місця поховань (кладовища) повинні мати сплановану і впорядковану</w:t>
      </w:r>
      <w:r w:rsidR="00E251A8" w:rsidRPr="003104C7">
        <w:rPr>
          <w:sz w:val="28"/>
          <w:szCs w:val="28"/>
          <w:lang w:val="uk-UA"/>
        </w:rPr>
        <w:t xml:space="preserve"> територію, упорядковані під'їзні шляхи, бути забезпеченими транспортним зв'язком з населеним пунктом.</w:t>
      </w:r>
    </w:p>
    <w:p w:rsidR="00E251A8" w:rsidRPr="0015427D" w:rsidRDefault="0015427D" w:rsidP="00E251A8">
      <w:pPr>
        <w:pStyle w:val="a3"/>
        <w:numPr>
          <w:ilvl w:val="1"/>
          <w:numId w:val="1"/>
        </w:numPr>
        <w:tabs>
          <w:tab w:val="clear" w:pos="720"/>
          <w:tab w:val="left" w:pos="-426"/>
          <w:tab w:val="num" w:pos="142"/>
          <w:tab w:val="num" w:pos="426"/>
        </w:tabs>
        <w:ind w:left="-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51A8" w:rsidRPr="003104C7">
        <w:rPr>
          <w:sz w:val="28"/>
          <w:szCs w:val="28"/>
          <w:lang w:val="uk-UA"/>
        </w:rPr>
        <w:t>Територія кладовища повинна бути огороджена, поділена на ділянки-сектори, що відокремлюються поміж собою дорогами</w:t>
      </w:r>
      <w:r w:rsidR="00094936">
        <w:rPr>
          <w:sz w:val="28"/>
          <w:szCs w:val="28"/>
          <w:lang w:val="uk-UA"/>
        </w:rPr>
        <w:t xml:space="preserve"> шириною 3,5м</w:t>
      </w:r>
      <w:r w:rsidR="00E251A8" w:rsidRPr="003104C7">
        <w:rPr>
          <w:sz w:val="28"/>
          <w:szCs w:val="28"/>
          <w:lang w:val="uk-UA"/>
        </w:rPr>
        <w:t xml:space="preserve"> з розрахунку одностороннього руху. Місця для роз'їзду автотранспорту повинні </w:t>
      </w:r>
      <w:r w:rsidR="00E251A8" w:rsidRPr="003104C7">
        <w:rPr>
          <w:spacing w:val="-1"/>
          <w:sz w:val="28"/>
          <w:szCs w:val="28"/>
          <w:lang w:val="uk-UA"/>
        </w:rPr>
        <w:t xml:space="preserve">розташовуватися на перехресті доріг і мати радіус повороту. Проїжджа частина </w:t>
      </w:r>
      <w:r w:rsidR="00E251A8" w:rsidRPr="003104C7">
        <w:rPr>
          <w:sz w:val="28"/>
          <w:szCs w:val="28"/>
          <w:lang w:val="uk-UA"/>
        </w:rPr>
        <w:t>центральної дороги повинна бути не менша 6,5м</w:t>
      </w:r>
      <w:r>
        <w:rPr>
          <w:sz w:val="28"/>
          <w:szCs w:val="28"/>
          <w:lang w:val="uk-UA"/>
        </w:rPr>
        <w:t>.</w:t>
      </w:r>
      <w:r w:rsidR="00E251A8" w:rsidRPr="0015427D">
        <w:rPr>
          <w:spacing w:val="-1"/>
          <w:sz w:val="28"/>
          <w:szCs w:val="28"/>
          <w:lang w:val="uk-UA"/>
        </w:rPr>
        <w:t xml:space="preserve"> Сектори території місць поховань поділяються на ряди та місця, відстань між </w:t>
      </w:r>
      <w:r w:rsidR="00E251A8" w:rsidRPr="0015427D">
        <w:rPr>
          <w:sz w:val="28"/>
          <w:szCs w:val="28"/>
          <w:lang w:val="uk-UA"/>
        </w:rPr>
        <w:t>рядами повинна бути 1,0 м., між ділянками поховань в ряду - 0,5м.</w:t>
      </w:r>
    </w:p>
    <w:p w:rsidR="00E251A8" w:rsidRDefault="0015427D" w:rsidP="0015427D">
      <w:pPr>
        <w:pStyle w:val="a3"/>
        <w:numPr>
          <w:ilvl w:val="1"/>
          <w:numId w:val="1"/>
        </w:numPr>
        <w:tabs>
          <w:tab w:val="clear" w:pos="720"/>
          <w:tab w:val="left" w:pos="-426"/>
          <w:tab w:val="num" w:pos="142"/>
        </w:tabs>
        <w:ind w:left="-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51A8">
        <w:rPr>
          <w:sz w:val="28"/>
          <w:szCs w:val="28"/>
          <w:lang w:val="uk-UA"/>
        </w:rPr>
        <w:t>Кладовище повинно бути облаштоване:</w:t>
      </w:r>
    </w:p>
    <w:p w:rsidR="00E251A8" w:rsidRDefault="00E251A8" w:rsidP="00746145">
      <w:pPr>
        <w:pStyle w:val="a3"/>
        <w:numPr>
          <w:ilvl w:val="0"/>
          <w:numId w:val="7"/>
        </w:numPr>
        <w:tabs>
          <w:tab w:val="left" w:pos="-426"/>
          <w:tab w:val="left" w:pos="360"/>
          <w:tab w:val="num" w:pos="709"/>
        </w:tabs>
        <w:ind w:left="0"/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господарським двором, на якому можуть бути розташовані допоміжні будівлі, будівлі призначені для проведення громадських панахид, ритуальні </w:t>
      </w:r>
      <w:r>
        <w:rPr>
          <w:spacing w:val="-3"/>
          <w:sz w:val="28"/>
          <w:szCs w:val="28"/>
          <w:lang w:val="uk-UA"/>
        </w:rPr>
        <w:t>майданчики;</w:t>
      </w:r>
    </w:p>
    <w:p w:rsidR="00E251A8" w:rsidRDefault="00E251A8" w:rsidP="00746145">
      <w:pPr>
        <w:pStyle w:val="a3"/>
        <w:numPr>
          <w:ilvl w:val="0"/>
          <w:numId w:val="7"/>
        </w:numPr>
        <w:tabs>
          <w:tab w:val="left" w:pos="-426"/>
          <w:tab w:val="left" w:pos="360"/>
          <w:tab w:val="num" w:pos="70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водопостачанням    для    поливання    зелених    насаджень,    водою,    яка передбачена для технічних потреб відвідувачів та персоналу;</w:t>
      </w:r>
    </w:p>
    <w:p w:rsidR="000D4182" w:rsidRPr="000D4182" w:rsidRDefault="00E251A8" w:rsidP="000D4182">
      <w:pPr>
        <w:pStyle w:val="a3"/>
        <w:numPr>
          <w:ilvl w:val="0"/>
          <w:numId w:val="7"/>
        </w:numPr>
        <w:tabs>
          <w:tab w:val="left" w:pos="-426"/>
          <w:tab w:val="left" w:pos="360"/>
          <w:tab w:val="num" w:pos="709"/>
        </w:tabs>
        <w:ind w:left="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спеціальними місцями для розміщення контейнерів зі сміттям</w:t>
      </w:r>
      <w:r w:rsidR="00094936" w:rsidRPr="00094936">
        <w:rPr>
          <w:spacing w:val="-1"/>
          <w:sz w:val="28"/>
          <w:szCs w:val="28"/>
        </w:rPr>
        <w:t>;</w:t>
      </w:r>
      <w:r>
        <w:rPr>
          <w:spacing w:val="-1"/>
          <w:sz w:val="28"/>
          <w:szCs w:val="28"/>
          <w:lang w:val="uk-UA"/>
        </w:rPr>
        <w:t xml:space="preserve"> </w:t>
      </w:r>
    </w:p>
    <w:p w:rsidR="000D4182" w:rsidRDefault="00E251A8" w:rsidP="00094936">
      <w:pPr>
        <w:pStyle w:val="a3"/>
        <w:numPr>
          <w:ilvl w:val="0"/>
          <w:numId w:val="7"/>
        </w:numPr>
        <w:tabs>
          <w:tab w:val="left" w:pos="-426"/>
          <w:tab w:val="left" w:pos="360"/>
          <w:tab w:val="num" w:pos="709"/>
        </w:tabs>
        <w:ind w:left="0"/>
        <w:rPr>
          <w:sz w:val="28"/>
          <w:szCs w:val="28"/>
          <w:lang w:val="uk-UA"/>
        </w:rPr>
      </w:pPr>
      <w:r w:rsidRPr="000D4182">
        <w:rPr>
          <w:sz w:val="28"/>
          <w:szCs w:val="28"/>
          <w:lang w:val="uk-UA"/>
        </w:rPr>
        <w:t xml:space="preserve"> </w:t>
      </w:r>
      <w:r w:rsidR="00094936">
        <w:rPr>
          <w:sz w:val="28"/>
          <w:szCs w:val="28"/>
          <w:lang w:val="uk-UA"/>
        </w:rPr>
        <w:t>туалетами</w:t>
      </w:r>
      <w:r w:rsidR="000D4182" w:rsidRPr="000D4182">
        <w:rPr>
          <w:sz w:val="28"/>
          <w:szCs w:val="28"/>
          <w:lang w:val="uk-UA"/>
        </w:rPr>
        <w:t xml:space="preserve">  з  водонепроникним </w:t>
      </w:r>
      <w:r w:rsidR="00094936">
        <w:rPr>
          <w:sz w:val="28"/>
          <w:szCs w:val="28"/>
        </w:rPr>
        <w:t xml:space="preserve">  </w:t>
      </w:r>
      <w:proofErr w:type="spellStart"/>
      <w:r w:rsidR="000D4182" w:rsidRPr="000D4182">
        <w:rPr>
          <w:sz w:val="28"/>
          <w:szCs w:val="28"/>
          <w:lang w:val="uk-UA"/>
        </w:rPr>
        <w:t>вигрібом</w:t>
      </w:r>
      <w:proofErr w:type="spellEnd"/>
      <w:r w:rsidR="000D4182" w:rsidRPr="000D4182">
        <w:rPr>
          <w:sz w:val="28"/>
          <w:szCs w:val="28"/>
          <w:lang w:val="uk-UA"/>
        </w:rPr>
        <w:t>,  до  якого  забезпечено  в</w:t>
      </w:r>
      <w:r w:rsidR="00094936">
        <w:rPr>
          <w:sz w:val="28"/>
          <w:szCs w:val="28"/>
          <w:lang w:val="uk-UA"/>
        </w:rPr>
        <w:t xml:space="preserve">ільний  під'їзд асенізаційного </w:t>
      </w:r>
      <w:r w:rsidR="000D4182" w:rsidRPr="000D4182">
        <w:rPr>
          <w:sz w:val="28"/>
          <w:szCs w:val="28"/>
          <w:lang w:val="uk-UA"/>
        </w:rPr>
        <w:t>транспорту</w:t>
      </w:r>
      <w:r w:rsidR="00094936" w:rsidRPr="00094936">
        <w:rPr>
          <w:sz w:val="28"/>
          <w:szCs w:val="28"/>
        </w:rPr>
        <w:t>;</w:t>
      </w:r>
    </w:p>
    <w:p w:rsidR="000D4182" w:rsidRPr="000D4182" w:rsidRDefault="000D4182" w:rsidP="0015427D">
      <w:pPr>
        <w:pStyle w:val="a3"/>
        <w:tabs>
          <w:tab w:val="left" w:pos="-426"/>
          <w:tab w:val="left" w:pos="360"/>
        </w:tabs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="001542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028AB" w:rsidRPr="003028AB">
        <w:rPr>
          <w:sz w:val="28"/>
          <w:szCs w:val="28"/>
          <w:lang w:val="uk-UA"/>
        </w:rPr>
        <w:t>Території  місць  поховань</w:t>
      </w:r>
      <w:r w:rsidR="00094936">
        <w:rPr>
          <w:sz w:val="28"/>
          <w:szCs w:val="28"/>
          <w:lang w:val="uk-UA"/>
        </w:rPr>
        <w:t xml:space="preserve">   підлягають   озелененню   з </w:t>
      </w:r>
      <w:r w:rsidR="003028AB" w:rsidRPr="003028AB">
        <w:rPr>
          <w:sz w:val="28"/>
          <w:szCs w:val="28"/>
          <w:lang w:val="uk-UA"/>
        </w:rPr>
        <w:t>найбільшим збереженням існуючих насаджень.</w:t>
      </w:r>
    </w:p>
    <w:p w:rsidR="00E251A8" w:rsidRDefault="00E251A8" w:rsidP="00E251A8">
      <w:pPr>
        <w:pStyle w:val="a3"/>
        <w:tabs>
          <w:tab w:val="left" w:pos="-426"/>
        </w:tabs>
        <w:ind w:left="-426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427D">
        <w:rPr>
          <w:sz w:val="28"/>
          <w:szCs w:val="28"/>
          <w:lang w:val="uk-UA"/>
        </w:rPr>
        <w:t xml:space="preserve">1.6.  </w:t>
      </w:r>
      <w:r>
        <w:rPr>
          <w:sz w:val="28"/>
          <w:szCs w:val="28"/>
          <w:lang w:val="uk-UA"/>
        </w:rPr>
        <w:t xml:space="preserve"> На території місць поховань не можуть бути розміщені об'єкти іншої, крім комунальної форми власності, за винятком намогильної споруди,</w:t>
      </w:r>
      <w:r w:rsidR="00693270">
        <w:rPr>
          <w:sz w:val="28"/>
          <w:szCs w:val="28"/>
          <w:lang w:val="uk-UA"/>
        </w:rPr>
        <w:t xml:space="preserve"> огорожі місця поховання, </w:t>
      </w:r>
      <w:r>
        <w:rPr>
          <w:sz w:val="28"/>
          <w:szCs w:val="28"/>
          <w:lang w:val="uk-UA"/>
        </w:rPr>
        <w:t xml:space="preserve">склепу та </w:t>
      </w:r>
      <w:proofErr w:type="spellStart"/>
      <w:r>
        <w:rPr>
          <w:spacing w:val="-1"/>
          <w:sz w:val="28"/>
          <w:szCs w:val="28"/>
          <w:lang w:val="uk-UA"/>
        </w:rPr>
        <w:t>колумбарної</w:t>
      </w:r>
      <w:proofErr w:type="spellEnd"/>
      <w:r>
        <w:rPr>
          <w:spacing w:val="-1"/>
          <w:sz w:val="28"/>
          <w:szCs w:val="28"/>
          <w:lang w:val="uk-UA"/>
        </w:rPr>
        <w:t xml:space="preserve"> ніші, які є власністю особи, що придбала їх за </w:t>
      </w:r>
      <w:r>
        <w:rPr>
          <w:spacing w:val="-1"/>
          <w:sz w:val="28"/>
          <w:szCs w:val="28"/>
          <w:lang w:val="uk-UA"/>
        </w:rPr>
        <w:lastRenderedPageBreak/>
        <w:t>власні кошти</w:t>
      </w:r>
      <w:r w:rsidR="0015427D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Склеп може встановлюватися лише за наявності відповідного рішення виконкому Гірської сільської  ради. </w:t>
      </w:r>
    </w:p>
    <w:p w:rsidR="00E251A8" w:rsidRDefault="00E251A8" w:rsidP="00E251A8">
      <w:pPr>
        <w:pStyle w:val="a3"/>
        <w:tabs>
          <w:tab w:val="left" w:pos="-426"/>
        </w:tabs>
        <w:ind w:left="-426"/>
        <w:jc w:val="both"/>
        <w:rPr>
          <w:sz w:val="20"/>
          <w:szCs w:val="20"/>
          <w:lang w:val="uk-UA"/>
        </w:rPr>
      </w:pPr>
    </w:p>
    <w:p w:rsidR="00E251A8" w:rsidRDefault="00E251A8" w:rsidP="00E251A8">
      <w:pPr>
        <w:pStyle w:val="a3"/>
        <w:tabs>
          <w:tab w:val="left" w:pos="-426"/>
        </w:tabs>
        <w:ind w:left="-426"/>
        <w:jc w:val="both"/>
        <w:rPr>
          <w:sz w:val="28"/>
          <w:szCs w:val="28"/>
          <w:lang w:val="uk-UA"/>
        </w:rPr>
      </w:pPr>
    </w:p>
    <w:p w:rsidR="00E251A8" w:rsidRDefault="00E251A8" w:rsidP="00E251A8">
      <w:pPr>
        <w:pStyle w:val="a3"/>
        <w:numPr>
          <w:ilvl w:val="0"/>
          <w:numId w:val="1"/>
        </w:numPr>
        <w:tabs>
          <w:tab w:val="left" w:pos="-426"/>
        </w:tabs>
        <w:jc w:val="center"/>
        <w:rPr>
          <w:b/>
          <w:caps/>
          <w:spacing w:val="-3"/>
          <w:sz w:val="28"/>
          <w:szCs w:val="28"/>
          <w:lang w:val="uk-UA"/>
        </w:rPr>
      </w:pPr>
      <w:r>
        <w:rPr>
          <w:b/>
          <w:caps/>
          <w:spacing w:val="-2"/>
          <w:sz w:val="28"/>
          <w:szCs w:val="28"/>
          <w:lang w:val="uk-UA"/>
        </w:rPr>
        <w:t xml:space="preserve">Вимоги щодо експлуатації кладовищ,  реєстрації поховань та </w:t>
      </w:r>
      <w:r>
        <w:rPr>
          <w:b/>
          <w:caps/>
          <w:spacing w:val="-3"/>
          <w:sz w:val="28"/>
          <w:szCs w:val="28"/>
          <w:lang w:val="uk-UA"/>
        </w:rPr>
        <w:t>перепоховань, обліку намогильних споруд на місці поховань</w:t>
      </w:r>
    </w:p>
    <w:p w:rsidR="00102948" w:rsidRDefault="00102948" w:rsidP="00102948">
      <w:pPr>
        <w:pStyle w:val="a3"/>
        <w:tabs>
          <w:tab w:val="left" w:pos="-426"/>
        </w:tabs>
        <w:ind w:left="720"/>
        <w:jc w:val="center"/>
        <w:rPr>
          <w:b/>
          <w:caps/>
          <w:spacing w:val="-3"/>
          <w:sz w:val="28"/>
          <w:szCs w:val="28"/>
          <w:lang w:val="uk-UA"/>
        </w:rPr>
      </w:pPr>
    </w:p>
    <w:p w:rsidR="00E251A8" w:rsidRPr="00102948" w:rsidRDefault="00501D92" w:rsidP="00E251A8">
      <w:pPr>
        <w:pStyle w:val="a3"/>
        <w:numPr>
          <w:ilvl w:val="1"/>
          <w:numId w:val="1"/>
        </w:numPr>
        <w:tabs>
          <w:tab w:val="clear" w:pos="720"/>
          <w:tab w:val="left" w:pos="-426"/>
          <w:tab w:val="num" w:pos="0"/>
        </w:tabs>
        <w:ind w:left="-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51A8">
        <w:rPr>
          <w:sz w:val="28"/>
          <w:szCs w:val="28"/>
          <w:lang w:val="uk-UA"/>
        </w:rPr>
        <w:t xml:space="preserve"> На вході до кладовища на спеціальному щиті вивішуються для населення </w:t>
      </w:r>
      <w:r w:rsidR="00E251A8">
        <w:rPr>
          <w:spacing w:val="-1"/>
          <w:sz w:val="28"/>
          <w:szCs w:val="28"/>
          <w:lang w:val="uk-UA"/>
        </w:rPr>
        <w:t xml:space="preserve">основні   положення   Закону  України  «Про поховання та похоронну справу»,  інші нормативно-правові акти та режим роботи кладовища,                                                                      встановлюється щит із </w:t>
      </w:r>
      <w:r w:rsidR="00E251A8">
        <w:rPr>
          <w:sz w:val="28"/>
          <w:szCs w:val="28"/>
          <w:lang w:val="uk-UA"/>
        </w:rPr>
        <w:t xml:space="preserve">зображенням схематичного плану кладовища, із зазначенням секторів з </w:t>
      </w:r>
      <w:r w:rsidR="00E251A8">
        <w:rPr>
          <w:spacing w:val="-2"/>
          <w:sz w:val="28"/>
          <w:szCs w:val="28"/>
          <w:lang w:val="uk-UA"/>
        </w:rPr>
        <w:t xml:space="preserve">номерами, місць почесного поховання (за наявності), напрямку головної алеї та основних доріг, </w:t>
      </w:r>
      <w:r w:rsidR="00E251A8">
        <w:rPr>
          <w:sz w:val="28"/>
          <w:szCs w:val="28"/>
          <w:lang w:val="uk-UA"/>
        </w:rPr>
        <w:t>розташування будівельних споруд, допоміжних будівель, громадського туалету тощо.</w:t>
      </w:r>
    </w:p>
    <w:p w:rsidR="00E251A8" w:rsidRPr="00F22D4F" w:rsidRDefault="00E251A8" w:rsidP="00501D92">
      <w:pPr>
        <w:pStyle w:val="a3"/>
        <w:numPr>
          <w:ilvl w:val="1"/>
          <w:numId w:val="1"/>
        </w:numPr>
        <w:tabs>
          <w:tab w:val="clear" w:pos="720"/>
          <w:tab w:val="left" w:pos="-426"/>
          <w:tab w:val="num" w:pos="142"/>
        </w:tabs>
        <w:ind w:left="-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Поховання померлих, чи їх праху після кремації здійснюється лише на підставі свідоцтва про смерть та оформленого в установленому порядку договору-замовлення на організацію та </w:t>
      </w:r>
      <w:r w:rsidRPr="00F22D4F">
        <w:rPr>
          <w:sz w:val="28"/>
          <w:szCs w:val="28"/>
          <w:lang w:val="uk-UA"/>
        </w:rPr>
        <w:t xml:space="preserve">проведення поховання (далі договір-замовлення).  </w:t>
      </w:r>
    </w:p>
    <w:p w:rsidR="003104C7" w:rsidRPr="00F22D4F" w:rsidRDefault="00E251A8" w:rsidP="003104C7">
      <w:pPr>
        <w:pStyle w:val="a3"/>
        <w:tabs>
          <w:tab w:val="left" w:pos="-426"/>
        </w:tabs>
        <w:ind w:left="-426"/>
        <w:jc w:val="both"/>
        <w:rPr>
          <w:sz w:val="28"/>
          <w:szCs w:val="28"/>
          <w:lang w:val="uk-UA"/>
        </w:rPr>
      </w:pPr>
      <w:r w:rsidRPr="00F22D4F">
        <w:rPr>
          <w:sz w:val="28"/>
          <w:szCs w:val="28"/>
          <w:lang w:val="uk-UA"/>
        </w:rPr>
        <w:t xml:space="preserve">      Доставка труни з тілом померлого на кладовища </w:t>
      </w:r>
      <w:proofErr w:type="spellStart"/>
      <w:r w:rsidRPr="00F22D4F">
        <w:rPr>
          <w:sz w:val="28"/>
          <w:szCs w:val="28"/>
          <w:lang w:val="uk-UA"/>
        </w:rPr>
        <w:t>с.Гора</w:t>
      </w:r>
      <w:proofErr w:type="spellEnd"/>
      <w:r w:rsidR="003204D5" w:rsidRPr="00F22D4F">
        <w:rPr>
          <w:sz w:val="28"/>
          <w:szCs w:val="28"/>
          <w:lang w:val="uk-UA"/>
        </w:rPr>
        <w:t xml:space="preserve">, </w:t>
      </w:r>
      <w:proofErr w:type="spellStart"/>
      <w:r w:rsidR="003204D5" w:rsidRPr="00F22D4F">
        <w:rPr>
          <w:sz w:val="28"/>
          <w:szCs w:val="28"/>
          <w:lang w:val="uk-UA"/>
        </w:rPr>
        <w:t>с.Мартусівка</w:t>
      </w:r>
      <w:proofErr w:type="spellEnd"/>
      <w:r w:rsidR="003204D5" w:rsidRPr="00F22D4F">
        <w:rPr>
          <w:sz w:val="28"/>
          <w:szCs w:val="28"/>
          <w:lang w:val="uk-UA"/>
        </w:rPr>
        <w:t xml:space="preserve">, </w:t>
      </w:r>
      <w:proofErr w:type="spellStart"/>
      <w:r w:rsidR="003204D5" w:rsidRPr="00F22D4F">
        <w:rPr>
          <w:sz w:val="28"/>
          <w:szCs w:val="28"/>
          <w:lang w:val="uk-UA"/>
        </w:rPr>
        <w:t>с.Ревне</w:t>
      </w:r>
      <w:proofErr w:type="spellEnd"/>
      <w:r w:rsidR="003204D5" w:rsidRPr="00F22D4F">
        <w:rPr>
          <w:sz w:val="28"/>
          <w:szCs w:val="28"/>
          <w:lang w:val="uk-UA"/>
        </w:rPr>
        <w:t xml:space="preserve">, </w:t>
      </w:r>
      <w:proofErr w:type="spellStart"/>
      <w:r w:rsidR="003204D5" w:rsidRPr="00F22D4F">
        <w:rPr>
          <w:sz w:val="28"/>
          <w:szCs w:val="28"/>
          <w:lang w:val="uk-UA"/>
        </w:rPr>
        <w:t>с.Затишне</w:t>
      </w:r>
      <w:proofErr w:type="spellEnd"/>
      <w:r w:rsidR="003204D5" w:rsidRPr="00F22D4F">
        <w:rPr>
          <w:sz w:val="28"/>
          <w:szCs w:val="28"/>
          <w:lang w:val="uk-UA"/>
        </w:rPr>
        <w:t xml:space="preserve"> </w:t>
      </w:r>
      <w:r w:rsidR="003204D5" w:rsidRPr="00F22D4F">
        <w:rPr>
          <w:spacing w:val="-1"/>
          <w:sz w:val="28"/>
          <w:szCs w:val="28"/>
          <w:lang w:val="uk-UA"/>
        </w:rPr>
        <w:t>здійснюється спеціальним автотранспортом з дотриманням вимог санітарно-</w:t>
      </w:r>
      <w:r w:rsidR="003204D5" w:rsidRPr="00F22D4F">
        <w:rPr>
          <w:sz w:val="28"/>
          <w:szCs w:val="28"/>
          <w:lang w:val="uk-UA"/>
        </w:rPr>
        <w:t>епідеміологічного</w:t>
      </w:r>
      <w:r w:rsidRPr="00F22D4F">
        <w:rPr>
          <w:sz w:val="28"/>
          <w:szCs w:val="28"/>
          <w:lang w:val="uk-UA"/>
        </w:rPr>
        <w:t>, законодавства.</w:t>
      </w:r>
    </w:p>
    <w:p w:rsidR="00693270" w:rsidRDefault="003104C7" w:rsidP="00A85471">
      <w:pPr>
        <w:shd w:val="clear" w:color="auto" w:fill="FFFFFF"/>
        <w:ind w:left="-426"/>
        <w:jc w:val="both"/>
        <w:textAlignment w:val="baseline"/>
        <w:rPr>
          <w:sz w:val="28"/>
          <w:szCs w:val="28"/>
          <w:lang w:val="uk-UA" w:eastAsia="ru-RU"/>
        </w:rPr>
      </w:pPr>
      <w:r w:rsidRPr="00F22D4F">
        <w:rPr>
          <w:sz w:val="28"/>
          <w:szCs w:val="28"/>
          <w:lang w:val="uk-UA"/>
        </w:rPr>
        <w:t>2.3</w:t>
      </w:r>
      <w:r w:rsidR="00501D92" w:rsidRPr="00F22D4F">
        <w:rPr>
          <w:sz w:val="28"/>
          <w:szCs w:val="28"/>
          <w:lang w:val="uk-UA"/>
        </w:rPr>
        <w:t>.</w:t>
      </w:r>
      <w:r w:rsidRPr="00F22D4F">
        <w:rPr>
          <w:sz w:val="28"/>
          <w:szCs w:val="28"/>
          <w:lang w:val="uk-UA"/>
        </w:rPr>
        <w:t xml:space="preserve"> </w:t>
      </w:r>
      <w:r w:rsidR="00A02F44" w:rsidRPr="00F22D4F">
        <w:rPr>
          <w:sz w:val="28"/>
          <w:szCs w:val="28"/>
          <w:lang w:eastAsia="ru-RU"/>
        </w:rPr>
        <w:t xml:space="preserve">Право на </w:t>
      </w:r>
      <w:proofErr w:type="spellStart"/>
      <w:r w:rsidR="00A02F44" w:rsidRPr="00F22D4F">
        <w:rPr>
          <w:sz w:val="28"/>
          <w:szCs w:val="28"/>
          <w:lang w:eastAsia="ru-RU"/>
        </w:rPr>
        <w:t>поховання</w:t>
      </w:r>
      <w:proofErr w:type="spellEnd"/>
      <w:r w:rsidR="00A02F44" w:rsidRPr="00F22D4F">
        <w:rPr>
          <w:sz w:val="28"/>
          <w:szCs w:val="28"/>
          <w:lang w:eastAsia="ru-RU"/>
        </w:rPr>
        <w:t xml:space="preserve"> на </w:t>
      </w:r>
      <w:proofErr w:type="spellStart"/>
      <w:r w:rsidR="00A02F44" w:rsidRPr="00F22D4F">
        <w:rPr>
          <w:sz w:val="28"/>
          <w:szCs w:val="28"/>
          <w:lang w:eastAsia="ru-RU"/>
        </w:rPr>
        <w:t>кладовищі</w:t>
      </w:r>
      <w:proofErr w:type="spellEnd"/>
      <w:r w:rsidR="00A02F44" w:rsidRPr="00F22D4F">
        <w:rPr>
          <w:sz w:val="28"/>
          <w:szCs w:val="28"/>
          <w:lang w:val="uk-UA" w:eastAsia="ru-RU"/>
        </w:rPr>
        <w:t xml:space="preserve"> </w:t>
      </w:r>
      <w:proofErr w:type="spellStart"/>
      <w:r w:rsidR="00A02F44" w:rsidRPr="00F22D4F">
        <w:rPr>
          <w:sz w:val="28"/>
          <w:szCs w:val="28"/>
          <w:lang w:eastAsia="ru-RU"/>
        </w:rPr>
        <w:t>надається</w:t>
      </w:r>
      <w:proofErr w:type="spellEnd"/>
      <w:r w:rsidR="00A02F44" w:rsidRPr="00F22D4F">
        <w:rPr>
          <w:sz w:val="28"/>
          <w:szCs w:val="28"/>
          <w:lang w:eastAsia="ru-RU"/>
        </w:rPr>
        <w:t xml:space="preserve"> </w:t>
      </w:r>
      <w:r w:rsidR="00DB4A49" w:rsidRPr="00F22D4F">
        <w:rPr>
          <w:sz w:val="28"/>
          <w:szCs w:val="28"/>
          <w:lang w:eastAsia="ru-RU"/>
        </w:rPr>
        <w:t xml:space="preserve">жителям </w:t>
      </w:r>
      <w:proofErr w:type="spellStart"/>
      <w:r w:rsidR="00DB4A49" w:rsidRPr="00F22D4F">
        <w:rPr>
          <w:sz w:val="28"/>
          <w:szCs w:val="28"/>
          <w:lang w:eastAsia="ru-RU"/>
        </w:rPr>
        <w:t>сіл</w:t>
      </w:r>
      <w:proofErr w:type="spellEnd"/>
      <w:r w:rsidR="00A02F44" w:rsidRPr="00F22D4F">
        <w:rPr>
          <w:sz w:val="28"/>
          <w:szCs w:val="28"/>
          <w:lang w:eastAsia="ru-RU"/>
        </w:rPr>
        <w:t xml:space="preserve"> Гора</w:t>
      </w:r>
      <w:r w:rsidR="00DB4A49" w:rsidRPr="00F22D4F">
        <w:rPr>
          <w:sz w:val="28"/>
          <w:szCs w:val="28"/>
          <w:lang w:val="uk-UA" w:eastAsia="ru-RU"/>
        </w:rPr>
        <w:t xml:space="preserve">, </w:t>
      </w:r>
      <w:proofErr w:type="spellStart"/>
      <w:r w:rsidR="00DB4A49" w:rsidRPr="00F22D4F">
        <w:rPr>
          <w:sz w:val="28"/>
          <w:szCs w:val="28"/>
          <w:lang w:val="uk-UA" w:eastAsia="ru-RU"/>
        </w:rPr>
        <w:t>Мартусівка</w:t>
      </w:r>
      <w:proofErr w:type="spellEnd"/>
      <w:r w:rsidR="00DB4A49" w:rsidRPr="00F22D4F">
        <w:rPr>
          <w:sz w:val="28"/>
          <w:szCs w:val="28"/>
          <w:lang w:val="uk-UA" w:eastAsia="ru-RU"/>
        </w:rPr>
        <w:t>, Ревне, Затишне</w:t>
      </w:r>
      <w:r w:rsidR="00A02F44" w:rsidRPr="00F22D4F">
        <w:rPr>
          <w:sz w:val="28"/>
          <w:szCs w:val="28"/>
          <w:lang w:eastAsia="ru-RU"/>
        </w:rPr>
        <w:t>,</w:t>
      </w:r>
      <w:r w:rsidR="00672953" w:rsidRPr="00F22D4F">
        <w:rPr>
          <w:sz w:val="28"/>
          <w:szCs w:val="28"/>
          <w:lang w:eastAsia="ru-RU"/>
        </w:rPr>
        <w:t xml:space="preserve"> </w:t>
      </w:r>
      <w:proofErr w:type="spellStart"/>
      <w:r w:rsidR="00672953" w:rsidRPr="00F22D4F">
        <w:rPr>
          <w:sz w:val="28"/>
          <w:szCs w:val="28"/>
          <w:lang w:eastAsia="ru-RU"/>
        </w:rPr>
        <w:t>які</w:t>
      </w:r>
      <w:proofErr w:type="spellEnd"/>
      <w:r w:rsidR="00672953" w:rsidRPr="00F22D4F">
        <w:rPr>
          <w:sz w:val="28"/>
          <w:szCs w:val="28"/>
          <w:lang w:eastAsia="ru-RU"/>
        </w:rPr>
        <w:t xml:space="preserve"> </w:t>
      </w:r>
      <w:proofErr w:type="spellStart"/>
      <w:r w:rsidR="00672953" w:rsidRPr="00F22D4F">
        <w:rPr>
          <w:sz w:val="28"/>
          <w:szCs w:val="28"/>
          <w:lang w:eastAsia="ru-RU"/>
        </w:rPr>
        <w:t>зареєстровані</w:t>
      </w:r>
      <w:proofErr w:type="spellEnd"/>
      <w:r w:rsidR="00A02F44" w:rsidRPr="00F22D4F">
        <w:rPr>
          <w:sz w:val="28"/>
          <w:szCs w:val="28"/>
          <w:lang w:eastAsia="ru-RU"/>
        </w:rPr>
        <w:t xml:space="preserve"> на </w:t>
      </w:r>
      <w:proofErr w:type="spellStart"/>
      <w:r w:rsidR="00A02F44" w:rsidRPr="00F22D4F">
        <w:rPr>
          <w:sz w:val="28"/>
          <w:szCs w:val="28"/>
          <w:lang w:eastAsia="ru-RU"/>
        </w:rPr>
        <w:t>території</w:t>
      </w:r>
      <w:proofErr w:type="spellEnd"/>
      <w:r w:rsidR="00A02F44" w:rsidRPr="00F22D4F">
        <w:rPr>
          <w:sz w:val="28"/>
          <w:szCs w:val="28"/>
          <w:lang w:eastAsia="ru-RU"/>
        </w:rPr>
        <w:t xml:space="preserve"> </w:t>
      </w:r>
      <w:r w:rsidR="00DB4A49" w:rsidRPr="00F22D4F">
        <w:rPr>
          <w:sz w:val="28"/>
          <w:szCs w:val="28"/>
          <w:lang w:val="uk-UA" w:eastAsia="ru-RU"/>
        </w:rPr>
        <w:t xml:space="preserve">вказаних </w:t>
      </w:r>
      <w:proofErr w:type="spellStart"/>
      <w:r w:rsidR="00DB4A49" w:rsidRPr="00F22D4F">
        <w:rPr>
          <w:sz w:val="28"/>
          <w:szCs w:val="28"/>
          <w:lang w:eastAsia="ru-RU"/>
        </w:rPr>
        <w:t>сіл</w:t>
      </w:r>
      <w:proofErr w:type="spellEnd"/>
      <w:r w:rsidR="001002B8" w:rsidRPr="00F22D4F">
        <w:rPr>
          <w:sz w:val="28"/>
          <w:szCs w:val="28"/>
          <w:lang w:val="uk-UA" w:eastAsia="ru-RU"/>
        </w:rPr>
        <w:t>.</w:t>
      </w:r>
      <w:r w:rsidR="001002B8" w:rsidRPr="00A85471">
        <w:rPr>
          <w:sz w:val="28"/>
          <w:szCs w:val="28"/>
          <w:lang w:val="uk-UA" w:eastAsia="ru-RU"/>
        </w:rPr>
        <w:t xml:space="preserve"> В інших випадках право на поховання надаєть</w:t>
      </w:r>
      <w:r w:rsidR="00DB4A49">
        <w:rPr>
          <w:sz w:val="28"/>
          <w:szCs w:val="28"/>
          <w:lang w:val="uk-UA" w:eastAsia="ru-RU"/>
        </w:rPr>
        <w:t xml:space="preserve">ся </w:t>
      </w:r>
      <w:r w:rsidR="00DB4A49" w:rsidRPr="005F33BC">
        <w:rPr>
          <w:sz w:val="28"/>
          <w:szCs w:val="28"/>
          <w:lang w:val="uk-UA" w:eastAsia="ru-RU"/>
        </w:rPr>
        <w:t>рішенням виконавчого комітету</w:t>
      </w:r>
      <w:r w:rsidR="001002B8" w:rsidRPr="005F33BC">
        <w:rPr>
          <w:sz w:val="28"/>
          <w:szCs w:val="28"/>
          <w:lang w:val="uk-UA" w:eastAsia="ru-RU"/>
        </w:rPr>
        <w:t xml:space="preserve"> Гірської</w:t>
      </w:r>
      <w:r w:rsidR="001002B8" w:rsidRPr="00A85471">
        <w:rPr>
          <w:sz w:val="28"/>
          <w:szCs w:val="28"/>
          <w:lang w:val="uk-UA" w:eastAsia="ru-RU"/>
        </w:rPr>
        <w:t xml:space="preserve"> сільської ради.</w:t>
      </w:r>
    </w:p>
    <w:p w:rsidR="0046751F" w:rsidRPr="0046751F" w:rsidRDefault="001002B8" w:rsidP="0015427D">
      <w:pPr>
        <w:shd w:val="clear" w:color="auto" w:fill="FFFFFF"/>
        <w:ind w:left="-426"/>
        <w:jc w:val="both"/>
        <w:textAlignment w:val="baseline"/>
        <w:rPr>
          <w:sz w:val="28"/>
          <w:szCs w:val="28"/>
          <w:lang w:val="uk-UA"/>
        </w:rPr>
      </w:pPr>
      <w:r w:rsidRPr="00A85471">
        <w:rPr>
          <w:sz w:val="28"/>
          <w:szCs w:val="28"/>
          <w:lang w:eastAsia="ru-RU"/>
        </w:rPr>
        <w:t xml:space="preserve"> </w:t>
      </w:r>
      <w:r w:rsidR="00A02F44" w:rsidRPr="00A85471">
        <w:rPr>
          <w:sz w:val="28"/>
          <w:szCs w:val="28"/>
          <w:lang w:val="uk-UA"/>
        </w:rPr>
        <w:t xml:space="preserve">    </w:t>
      </w:r>
      <w:r w:rsidR="0046751F" w:rsidRPr="00A85471">
        <w:rPr>
          <w:sz w:val="28"/>
          <w:szCs w:val="28"/>
        </w:rPr>
        <w:t xml:space="preserve">За </w:t>
      </w:r>
      <w:proofErr w:type="spellStart"/>
      <w:r w:rsidR="0046751F" w:rsidRPr="00A85471">
        <w:rPr>
          <w:sz w:val="28"/>
          <w:szCs w:val="28"/>
        </w:rPr>
        <w:t>зверненням</w:t>
      </w:r>
      <w:proofErr w:type="spellEnd"/>
      <w:r w:rsidR="0046751F" w:rsidRPr="00A85471">
        <w:rPr>
          <w:sz w:val="28"/>
          <w:szCs w:val="28"/>
        </w:rPr>
        <w:t xml:space="preserve"> </w:t>
      </w:r>
      <w:proofErr w:type="spellStart"/>
      <w:r w:rsidR="0046751F" w:rsidRPr="00A85471">
        <w:rPr>
          <w:sz w:val="28"/>
          <w:szCs w:val="28"/>
        </w:rPr>
        <w:t>виконавця</w:t>
      </w:r>
      <w:proofErr w:type="spellEnd"/>
      <w:r w:rsidR="0046751F" w:rsidRPr="00A85471">
        <w:rPr>
          <w:sz w:val="28"/>
          <w:szCs w:val="28"/>
        </w:rPr>
        <w:t xml:space="preserve"> </w:t>
      </w:r>
      <w:proofErr w:type="spellStart"/>
      <w:r w:rsidR="0046751F" w:rsidRPr="00A85471">
        <w:rPr>
          <w:sz w:val="28"/>
          <w:szCs w:val="28"/>
        </w:rPr>
        <w:t>волевиявлення</w:t>
      </w:r>
      <w:proofErr w:type="spellEnd"/>
      <w:r w:rsidR="0046751F" w:rsidRPr="0046751F">
        <w:rPr>
          <w:sz w:val="28"/>
          <w:szCs w:val="28"/>
        </w:rPr>
        <w:t xml:space="preserve">  </w:t>
      </w:r>
      <w:proofErr w:type="spellStart"/>
      <w:r w:rsidR="0046751F" w:rsidRPr="0046751F">
        <w:rPr>
          <w:sz w:val="28"/>
          <w:szCs w:val="28"/>
        </w:rPr>
        <w:t>померлого</w:t>
      </w:r>
      <w:proofErr w:type="spellEnd"/>
      <w:r w:rsidR="0046751F" w:rsidRPr="0046751F">
        <w:rPr>
          <w:sz w:val="28"/>
          <w:szCs w:val="28"/>
        </w:rPr>
        <w:t xml:space="preserve">  </w:t>
      </w:r>
      <w:proofErr w:type="spellStart"/>
      <w:r w:rsidR="0046751F" w:rsidRPr="0046751F">
        <w:rPr>
          <w:sz w:val="28"/>
          <w:szCs w:val="28"/>
        </w:rPr>
        <w:t>або</w:t>
      </w:r>
      <w:proofErr w:type="spellEnd"/>
      <w:r w:rsidR="0046751F" w:rsidRPr="0046751F">
        <w:rPr>
          <w:sz w:val="28"/>
          <w:szCs w:val="28"/>
        </w:rPr>
        <w:t xml:space="preserve">  особи, </w:t>
      </w:r>
      <w:r w:rsidR="0046751F" w:rsidRPr="0046751F">
        <w:rPr>
          <w:sz w:val="28"/>
          <w:szCs w:val="28"/>
        </w:rPr>
        <w:br/>
        <w:t xml:space="preserve">яка  взяла  на себе </w:t>
      </w:r>
      <w:proofErr w:type="spellStart"/>
      <w:r w:rsidR="0046751F" w:rsidRPr="0046751F">
        <w:rPr>
          <w:sz w:val="28"/>
          <w:szCs w:val="28"/>
        </w:rPr>
        <w:t>зобов'язання</w:t>
      </w:r>
      <w:proofErr w:type="spellEnd"/>
      <w:r w:rsidR="0046751F" w:rsidRPr="0046751F">
        <w:rPr>
          <w:sz w:val="28"/>
          <w:szCs w:val="28"/>
        </w:rPr>
        <w:t xml:space="preserve"> </w:t>
      </w:r>
      <w:proofErr w:type="spellStart"/>
      <w:r w:rsidR="0046751F" w:rsidRPr="0046751F">
        <w:rPr>
          <w:sz w:val="28"/>
          <w:szCs w:val="28"/>
        </w:rPr>
        <w:t>поховати</w:t>
      </w:r>
      <w:proofErr w:type="spellEnd"/>
      <w:r w:rsidR="0046751F" w:rsidRPr="0046751F">
        <w:rPr>
          <w:sz w:val="28"/>
          <w:szCs w:val="28"/>
        </w:rPr>
        <w:t xml:space="preserve"> </w:t>
      </w:r>
      <w:proofErr w:type="spellStart"/>
      <w:r w:rsidR="0046751F" w:rsidRPr="0046751F">
        <w:rPr>
          <w:sz w:val="28"/>
          <w:szCs w:val="28"/>
        </w:rPr>
        <w:t>померлого</w:t>
      </w:r>
      <w:proofErr w:type="spellEnd"/>
      <w:r w:rsidR="0046751F" w:rsidRPr="0046751F">
        <w:rPr>
          <w:sz w:val="28"/>
          <w:szCs w:val="28"/>
        </w:rPr>
        <w:t xml:space="preserve">,  на </w:t>
      </w:r>
      <w:proofErr w:type="spellStart"/>
      <w:r w:rsidR="0046751F" w:rsidRPr="0046751F">
        <w:rPr>
          <w:sz w:val="28"/>
          <w:szCs w:val="28"/>
        </w:rPr>
        <w:t>території</w:t>
      </w:r>
      <w:proofErr w:type="spellEnd"/>
      <w:r w:rsidR="0046751F" w:rsidRPr="0046751F">
        <w:rPr>
          <w:sz w:val="28"/>
          <w:szCs w:val="28"/>
        </w:rPr>
        <w:t xml:space="preserve"> </w:t>
      </w:r>
      <w:r w:rsidR="0046751F" w:rsidRPr="0046751F">
        <w:rPr>
          <w:sz w:val="28"/>
          <w:szCs w:val="28"/>
        </w:rPr>
        <w:br/>
      </w:r>
      <w:proofErr w:type="spellStart"/>
      <w:r w:rsidR="0046751F" w:rsidRPr="0046751F">
        <w:rPr>
          <w:sz w:val="28"/>
          <w:szCs w:val="28"/>
        </w:rPr>
        <w:t>кладовища</w:t>
      </w:r>
      <w:proofErr w:type="spellEnd"/>
      <w:r w:rsidR="0046751F" w:rsidRPr="0046751F">
        <w:rPr>
          <w:sz w:val="28"/>
          <w:szCs w:val="28"/>
        </w:rPr>
        <w:t xml:space="preserve"> </w:t>
      </w:r>
      <w:proofErr w:type="spellStart"/>
      <w:r w:rsidR="0046751F" w:rsidRPr="0046751F">
        <w:rPr>
          <w:sz w:val="28"/>
          <w:szCs w:val="28"/>
        </w:rPr>
        <w:t>безоплатно</w:t>
      </w:r>
      <w:proofErr w:type="spellEnd"/>
      <w:r w:rsidR="0046751F" w:rsidRPr="0046751F">
        <w:rPr>
          <w:sz w:val="28"/>
          <w:szCs w:val="28"/>
        </w:rPr>
        <w:t xml:space="preserve"> </w:t>
      </w:r>
      <w:proofErr w:type="spellStart"/>
      <w:r w:rsidR="0046751F" w:rsidRPr="0046751F">
        <w:rPr>
          <w:sz w:val="28"/>
          <w:szCs w:val="28"/>
        </w:rPr>
        <w:t>виділяється</w:t>
      </w:r>
      <w:proofErr w:type="spellEnd"/>
      <w:r w:rsidR="0046751F" w:rsidRPr="0046751F">
        <w:rPr>
          <w:sz w:val="28"/>
          <w:szCs w:val="28"/>
        </w:rPr>
        <w:t xml:space="preserve">  </w:t>
      </w:r>
      <w:proofErr w:type="spellStart"/>
      <w:r w:rsidR="0046751F" w:rsidRPr="0046751F">
        <w:rPr>
          <w:sz w:val="28"/>
          <w:szCs w:val="28"/>
        </w:rPr>
        <w:t>місце</w:t>
      </w:r>
      <w:proofErr w:type="spellEnd"/>
      <w:r w:rsidR="0046751F" w:rsidRPr="0046751F">
        <w:rPr>
          <w:sz w:val="28"/>
          <w:szCs w:val="28"/>
        </w:rPr>
        <w:t xml:space="preserve">  для  </w:t>
      </w:r>
      <w:proofErr w:type="spellStart"/>
      <w:r w:rsidR="0046751F" w:rsidRPr="0046751F">
        <w:rPr>
          <w:sz w:val="28"/>
          <w:szCs w:val="28"/>
        </w:rPr>
        <w:t>поховання</w:t>
      </w:r>
      <w:proofErr w:type="spellEnd"/>
      <w:r w:rsidR="0046751F" w:rsidRPr="0046751F">
        <w:rPr>
          <w:sz w:val="28"/>
          <w:szCs w:val="28"/>
        </w:rPr>
        <w:t xml:space="preserve">  </w:t>
      </w:r>
      <w:proofErr w:type="spellStart"/>
      <w:r w:rsidR="0046751F" w:rsidRPr="0046751F">
        <w:rPr>
          <w:sz w:val="28"/>
          <w:szCs w:val="28"/>
        </w:rPr>
        <w:t>померлого</w:t>
      </w:r>
      <w:proofErr w:type="spellEnd"/>
      <w:r w:rsidR="00B448D8">
        <w:rPr>
          <w:sz w:val="28"/>
          <w:szCs w:val="28"/>
          <w:lang w:val="uk-UA"/>
        </w:rPr>
        <w:t>.</w:t>
      </w:r>
      <w:r w:rsidR="0046751F" w:rsidRPr="0046751F">
        <w:rPr>
          <w:sz w:val="28"/>
          <w:szCs w:val="28"/>
        </w:rPr>
        <w:t xml:space="preserve"> </w:t>
      </w:r>
      <w:r w:rsidR="0046751F" w:rsidRPr="0046751F">
        <w:rPr>
          <w:sz w:val="28"/>
          <w:szCs w:val="28"/>
        </w:rPr>
        <w:br/>
      </w:r>
      <w:r w:rsidR="0046751F">
        <w:rPr>
          <w:sz w:val="28"/>
          <w:szCs w:val="28"/>
        </w:rPr>
        <w:t xml:space="preserve">   </w:t>
      </w:r>
      <w:r w:rsidR="00A85471">
        <w:rPr>
          <w:sz w:val="28"/>
          <w:szCs w:val="28"/>
        </w:rPr>
        <w:t xml:space="preserve"> За</w:t>
      </w:r>
      <w:r w:rsidR="00A85471">
        <w:rPr>
          <w:sz w:val="28"/>
          <w:szCs w:val="28"/>
          <w:lang w:val="uk-UA"/>
        </w:rPr>
        <w:t xml:space="preserve"> </w:t>
      </w:r>
      <w:proofErr w:type="spellStart"/>
      <w:r w:rsidR="0046751F" w:rsidRPr="0046751F">
        <w:rPr>
          <w:sz w:val="28"/>
          <w:szCs w:val="28"/>
        </w:rPr>
        <w:t>бажанням</w:t>
      </w:r>
      <w:proofErr w:type="spellEnd"/>
      <w:r w:rsidR="00B448D8">
        <w:rPr>
          <w:sz w:val="28"/>
          <w:szCs w:val="28"/>
          <w:lang w:val="uk-UA"/>
        </w:rPr>
        <w:t xml:space="preserve"> о</w:t>
      </w:r>
      <w:proofErr w:type="spellStart"/>
      <w:r w:rsidR="0046751F" w:rsidRPr="0046751F">
        <w:rPr>
          <w:sz w:val="28"/>
          <w:szCs w:val="28"/>
        </w:rPr>
        <w:t>дного</w:t>
      </w:r>
      <w:proofErr w:type="spellEnd"/>
      <w:r w:rsidR="0046751F" w:rsidRPr="0046751F">
        <w:rPr>
          <w:sz w:val="28"/>
          <w:szCs w:val="28"/>
        </w:rPr>
        <w:t xml:space="preserve">  з  </w:t>
      </w:r>
      <w:proofErr w:type="spellStart"/>
      <w:r w:rsidR="0046751F" w:rsidRPr="0046751F">
        <w:rPr>
          <w:sz w:val="28"/>
          <w:szCs w:val="28"/>
        </w:rPr>
        <w:t>родичів</w:t>
      </w:r>
      <w:proofErr w:type="spellEnd"/>
      <w:r w:rsidR="00B448D8">
        <w:rPr>
          <w:sz w:val="28"/>
          <w:szCs w:val="28"/>
          <w:lang w:val="uk-UA"/>
        </w:rPr>
        <w:t xml:space="preserve"> (</w:t>
      </w:r>
      <w:proofErr w:type="spellStart"/>
      <w:r w:rsidR="00B448D8" w:rsidRPr="00B448D8">
        <w:rPr>
          <w:sz w:val="28"/>
          <w:szCs w:val="28"/>
        </w:rPr>
        <w:t>чоловік</w:t>
      </w:r>
      <w:r w:rsidR="00B448D8">
        <w:rPr>
          <w:sz w:val="28"/>
          <w:szCs w:val="28"/>
        </w:rPr>
        <w:t>а</w:t>
      </w:r>
      <w:proofErr w:type="spellEnd"/>
      <w:r w:rsidR="00B448D8">
        <w:rPr>
          <w:sz w:val="28"/>
          <w:szCs w:val="28"/>
        </w:rPr>
        <w:t>,</w:t>
      </w:r>
      <w:r w:rsidR="00A85471">
        <w:rPr>
          <w:sz w:val="28"/>
          <w:szCs w:val="28"/>
          <w:lang w:val="uk-UA"/>
        </w:rPr>
        <w:t xml:space="preserve"> </w:t>
      </w:r>
      <w:proofErr w:type="spellStart"/>
      <w:r w:rsidR="00B448D8">
        <w:rPr>
          <w:sz w:val="28"/>
          <w:szCs w:val="28"/>
        </w:rPr>
        <w:t>дружини</w:t>
      </w:r>
      <w:proofErr w:type="spellEnd"/>
      <w:r w:rsidR="00B448D8">
        <w:rPr>
          <w:sz w:val="28"/>
          <w:szCs w:val="28"/>
          <w:lang w:val="uk-UA"/>
        </w:rPr>
        <w:t xml:space="preserve"> </w:t>
      </w:r>
      <w:r w:rsidR="00B448D8">
        <w:rPr>
          <w:sz w:val="28"/>
          <w:szCs w:val="28"/>
        </w:rPr>
        <w:t>бать</w:t>
      </w:r>
      <w:r w:rsidR="00A85471">
        <w:rPr>
          <w:sz w:val="28"/>
          <w:szCs w:val="28"/>
          <w:lang w:val="uk-UA"/>
        </w:rPr>
        <w:t>ка</w:t>
      </w:r>
      <w:r w:rsidR="00B448D8" w:rsidRPr="00B448D8">
        <w:rPr>
          <w:sz w:val="28"/>
          <w:szCs w:val="28"/>
        </w:rPr>
        <w:t>,</w:t>
      </w:r>
      <w:r w:rsidR="00B448D8">
        <w:rPr>
          <w:sz w:val="28"/>
          <w:szCs w:val="28"/>
          <w:lang w:val="uk-UA"/>
        </w:rPr>
        <w:t xml:space="preserve"> матері,</w:t>
      </w:r>
      <w:r w:rsidR="00B448D8" w:rsidRPr="00B448D8">
        <w:rPr>
          <w:sz w:val="28"/>
          <w:szCs w:val="28"/>
        </w:rPr>
        <w:t xml:space="preserve">  </w:t>
      </w:r>
      <w:proofErr w:type="spellStart"/>
      <w:r w:rsidR="00B448D8" w:rsidRPr="00B448D8">
        <w:rPr>
          <w:sz w:val="28"/>
          <w:szCs w:val="28"/>
        </w:rPr>
        <w:t>дітей</w:t>
      </w:r>
      <w:proofErr w:type="spellEnd"/>
      <w:r w:rsidR="00B448D8" w:rsidRPr="00B448D8">
        <w:rPr>
          <w:sz w:val="28"/>
          <w:szCs w:val="28"/>
        </w:rPr>
        <w:t xml:space="preserve">,  </w:t>
      </w:r>
      <w:proofErr w:type="spellStart"/>
      <w:r w:rsidR="00B448D8" w:rsidRPr="00B448D8">
        <w:rPr>
          <w:sz w:val="28"/>
          <w:szCs w:val="28"/>
        </w:rPr>
        <w:t>сестри</w:t>
      </w:r>
      <w:proofErr w:type="spellEnd"/>
      <w:r w:rsidR="00B448D8" w:rsidRPr="00B448D8">
        <w:rPr>
          <w:sz w:val="28"/>
          <w:szCs w:val="28"/>
        </w:rPr>
        <w:t xml:space="preserve">, брата, </w:t>
      </w:r>
      <w:proofErr w:type="spellStart"/>
      <w:r w:rsidR="00B448D8" w:rsidRPr="00B448D8">
        <w:rPr>
          <w:sz w:val="28"/>
          <w:szCs w:val="28"/>
        </w:rPr>
        <w:t>діда</w:t>
      </w:r>
      <w:proofErr w:type="spellEnd"/>
      <w:r w:rsidR="00B448D8" w:rsidRPr="00B448D8">
        <w:rPr>
          <w:sz w:val="28"/>
          <w:szCs w:val="28"/>
        </w:rPr>
        <w:t>,</w:t>
      </w:r>
      <w:r w:rsidR="00A85471">
        <w:rPr>
          <w:sz w:val="28"/>
          <w:szCs w:val="28"/>
          <w:lang w:val="uk-UA"/>
        </w:rPr>
        <w:t xml:space="preserve"> </w:t>
      </w:r>
      <w:proofErr w:type="spellStart"/>
      <w:r w:rsidR="00B448D8" w:rsidRPr="00B448D8">
        <w:rPr>
          <w:sz w:val="28"/>
          <w:szCs w:val="28"/>
        </w:rPr>
        <w:t>баби</w:t>
      </w:r>
      <w:proofErr w:type="spellEnd"/>
      <w:r w:rsidR="00B448D8" w:rsidRPr="00B448D8">
        <w:rPr>
          <w:sz w:val="28"/>
          <w:szCs w:val="28"/>
        </w:rPr>
        <w:t xml:space="preserve">,  </w:t>
      </w:r>
      <w:proofErr w:type="spellStart"/>
      <w:r w:rsidR="00B448D8" w:rsidRPr="00B448D8">
        <w:rPr>
          <w:sz w:val="28"/>
          <w:szCs w:val="28"/>
        </w:rPr>
        <w:t>онуків</w:t>
      </w:r>
      <w:proofErr w:type="spellEnd"/>
      <w:r w:rsidR="00B448D8">
        <w:rPr>
          <w:sz w:val="28"/>
          <w:szCs w:val="28"/>
          <w:lang w:val="uk-UA"/>
        </w:rPr>
        <w:t>)</w:t>
      </w:r>
      <w:r w:rsidR="0046751F" w:rsidRPr="0046751F">
        <w:rPr>
          <w:sz w:val="28"/>
          <w:szCs w:val="28"/>
        </w:rPr>
        <w:t xml:space="preserve">  для  </w:t>
      </w:r>
      <w:proofErr w:type="spellStart"/>
      <w:r w:rsidR="0046751F" w:rsidRPr="0046751F">
        <w:rPr>
          <w:sz w:val="28"/>
          <w:szCs w:val="28"/>
        </w:rPr>
        <w:t>поховання</w:t>
      </w:r>
      <w:proofErr w:type="spellEnd"/>
      <w:r w:rsidR="0046751F" w:rsidRPr="0046751F">
        <w:rPr>
          <w:sz w:val="28"/>
          <w:szCs w:val="28"/>
        </w:rPr>
        <w:t xml:space="preserve">  </w:t>
      </w:r>
      <w:proofErr w:type="spellStart"/>
      <w:r w:rsidR="0046751F" w:rsidRPr="00F22D4F">
        <w:rPr>
          <w:sz w:val="28"/>
          <w:szCs w:val="28"/>
        </w:rPr>
        <w:t>двох</w:t>
      </w:r>
      <w:proofErr w:type="spellEnd"/>
      <w:r w:rsidR="0046751F" w:rsidRPr="00F22D4F">
        <w:rPr>
          <w:sz w:val="28"/>
          <w:szCs w:val="28"/>
        </w:rPr>
        <w:t xml:space="preserve">  </w:t>
      </w:r>
      <w:proofErr w:type="spellStart"/>
      <w:r w:rsidR="0046751F" w:rsidRPr="00F22D4F">
        <w:rPr>
          <w:sz w:val="28"/>
          <w:szCs w:val="28"/>
        </w:rPr>
        <w:t>чи</w:t>
      </w:r>
      <w:proofErr w:type="spellEnd"/>
      <w:r w:rsidR="0046751F" w:rsidRPr="00F22D4F">
        <w:rPr>
          <w:sz w:val="28"/>
          <w:szCs w:val="28"/>
        </w:rPr>
        <w:t xml:space="preserve">  </w:t>
      </w:r>
      <w:proofErr w:type="spellStart"/>
      <w:r w:rsidR="0046751F" w:rsidRPr="00F22D4F">
        <w:rPr>
          <w:sz w:val="28"/>
          <w:szCs w:val="28"/>
        </w:rPr>
        <w:t>більше</w:t>
      </w:r>
      <w:proofErr w:type="spellEnd"/>
      <w:r w:rsidR="0046751F" w:rsidRPr="00F22D4F">
        <w:rPr>
          <w:sz w:val="28"/>
          <w:szCs w:val="28"/>
        </w:rPr>
        <w:t xml:space="preserve">  </w:t>
      </w:r>
      <w:proofErr w:type="spellStart"/>
      <w:r w:rsidR="0046751F" w:rsidRPr="00F22D4F">
        <w:rPr>
          <w:sz w:val="28"/>
          <w:szCs w:val="28"/>
        </w:rPr>
        <w:t>померлих</w:t>
      </w:r>
      <w:proofErr w:type="spellEnd"/>
      <w:r w:rsidR="0046751F" w:rsidRPr="00F22D4F">
        <w:rPr>
          <w:sz w:val="28"/>
          <w:szCs w:val="28"/>
        </w:rPr>
        <w:t xml:space="preserve"> </w:t>
      </w:r>
      <w:r w:rsidR="0046751F" w:rsidRPr="00F22D4F">
        <w:rPr>
          <w:sz w:val="28"/>
          <w:szCs w:val="28"/>
        </w:rPr>
        <w:br/>
      </w:r>
      <w:proofErr w:type="spellStart"/>
      <w:r w:rsidR="0046751F" w:rsidRPr="00F22D4F">
        <w:rPr>
          <w:sz w:val="28"/>
          <w:szCs w:val="28"/>
        </w:rPr>
        <w:t>безоплатно</w:t>
      </w:r>
      <w:proofErr w:type="spellEnd"/>
      <w:r w:rsidR="0046751F" w:rsidRPr="00F22D4F">
        <w:rPr>
          <w:sz w:val="28"/>
          <w:szCs w:val="28"/>
        </w:rPr>
        <w:t xml:space="preserve"> </w:t>
      </w:r>
      <w:proofErr w:type="spellStart"/>
      <w:r w:rsidR="0046751F" w:rsidRPr="00F22D4F">
        <w:rPr>
          <w:sz w:val="28"/>
          <w:szCs w:val="28"/>
        </w:rPr>
        <w:t>виділяється</w:t>
      </w:r>
      <w:proofErr w:type="spellEnd"/>
      <w:r w:rsidR="0046751F" w:rsidRPr="00F22D4F">
        <w:rPr>
          <w:sz w:val="28"/>
          <w:szCs w:val="28"/>
        </w:rPr>
        <w:t xml:space="preserve"> </w:t>
      </w:r>
      <w:proofErr w:type="spellStart"/>
      <w:r w:rsidR="0046751F" w:rsidRPr="00F22D4F">
        <w:rPr>
          <w:sz w:val="28"/>
          <w:szCs w:val="28"/>
        </w:rPr>
        <w:t>місце</w:t>
      </w:r>
      <w:proofErr w:type="spellEnd"/>
      <w:r w:rsidR="0046751F" w:rsidRPr="00F22D4F">
        <w:rPr>
          <w:sz w:val="28"/>
          <w:szCs w:val="28"/>
        </w:rPr>
        <w:t xml:space="preserve"> для </w:t>
      </w:r>
      <w:proofErr w:type="spellStart"/>
      <w:r w:rsidR="0046751F" w:rsidRPr="00F22D4F">
        <w:rPr>
          <w:sz w:val="28"/>
          <w:szCs w:val="28"/>
        </w:rPr>
        <w:t>родинного</w:t>
      </w:r>
      <w:proofErr w:type="spellEnd"/>
      <w:r w:rsidR="0046751F" w:rsidRPr="00F22D4F">
        <w:rPr>
          <w:sz w:val="28"/>
          <w:szCs w:val="28"/>
        </w:rPr>
        <w:t xml:space="preserve"> </w:t>
      </w:r>
      <w:proofErr w:type="spellStart"/>
      <w:r w:rsidR="0046751F" w:rsidRPr="00F22D4F">
        <w:rPr>
          <w:sz w:val="28"/>
          <w:szCs w:val="28"/>
        </w:rPr>
        <w:t>поховання</w:t>
      </w:r>
      <w:proofErr w:type="spellEnd"/>
      <w:r w:rsidR="0046751F" w:rsidRPr="00F22D4F">
        <w:rPr>
          <w:sz w:val="28"/>
          <w:szCs w:val="28"/>
        </w:rPr>
        <w:t>.</w:t>
      </w:r>
      <w:r w:rsidR="0046751F" w:rsidRPr="0046751F">
        <w:rPr>
          <w:sz w:val="28"/>
          <w:szCs w:val="28"/>
        </w:rPr>
        <w:t xml:space="preserve"> </w:t>
      </w:r>
    </w:p>
    <w:p w:rsidR="00E251A8" w:rsidRPr="00102948" w:rsidRDefault="003104C7" w:rsidP="00E251A8">
      <w:pPr>
        <w:pStyle w:val="a3"/>
        <w:tabs>
          <w:tab w:val="left" w:pos="-426"/>
        </w:tabs>
        <w:ind w:left="-426"/>
        <w:jc w:val="both"/>
        <w:rPr>
          <w:sz w:val="28"/>
          <w:szCs w:val="28"/>
          <w:lang w:val="uk-UA"/>
        </w:rPr>
      </w:pPr>
      <w:r w:rsidRPr="00714232">
        <w:rPr>
          <w:sz w:val="28"/>
          <w:szCs w:val="28"/>
          <w:lang w:val="uk-UA"/>
        </w:rPr>
        <w:t xml:space="preserve"> </w:t>
      </w:r>
      <w:r w:rsidR="00A02F44">
        <w:rPr>
          <w:sz w:val="28"/>
          <w:szCs w:val="28"/>
          <w:lang w:val="uk-UA"/>
        </w:rPr>
        <w:t xml:space="preserve"> </w:t>
      </w:r>
      <w:r w:rsidR="00A02F44">
        <w:rPr>
          <w:spacing w:val="-1"/>
          <w:sz w:val="28"/>
          <w:szCs w:val="28"/>
          <w:lang w:val="uk-UA"/>
        </w:rPr>
        <w:t xml:space="preserve">  </w:t>
      </w:r>
      <w:r w:rsidR="00A02F44">
        <w:rPr>
          <w:sz w:val="28"/>
          <w:szCs w:val="28"/>
          <w:lang w:val="uk-UA"/>
        </w:rPr>
        <w:t xml:space="preserve">Виконання волевиявлення померлого на поховання його тіла (останків) або праху  поряд  з раніше померлими гарантується за наявності на вказаному місці поховання вільної ділянки </w:t>
      </w:r>
      <w:r w:rsidR="00A02F44">
        <w:rPr>
          <w:spacing w:val="-1"/>
          <w:sz w:val="28"/>
          <w:szCs w:val="28"/>
          <w:lang w:val="uk-UA"/>
        </w:rPr>
        <w:t>землі   або   могили  раніше   померлого   близького   родича.   Кожне поховання померлого здійснюється в окремій могилі.</w:t>
      </w:r>
      <w:r w:rsidR="00A02F44">
        <w:rPr>
          <w:sz w:val="28"/>
          <w:szCs w:val="28"/>
          <w:lang w:val="uk-UA"/>
        </w:rPr>
        <w:t xml:space="preserve">  </w:t>
      </w:r>
      <w:r w:rsidR="003028AB">
        <w:rPr>
          <w:spacing w:val="-1"/>
          <w:sz w:val="28"/>
          <w:szCs w:val="28"/>
          <w:lang w:val="uk-UA"/>
        </w:rPr>
        <w:t xml:space="preserve">                                    </w:t>
      </w:r>
    </w:p>
    <w:p w:rsidR="00E251A8" w:rsidRDefault="003104C7" w:rsidP="003104C7">
      <w:pPr>
        <w:pStyle w:val="a3"/>
        <w:tabs>
          <w:tab w:val="left" w:pos="-426"/>
        </w:tabs>
        <w:ind w:left="-426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2.4</w:t>
      </w:r>
      <w:r w:rsidR="00501D92">
        <w:rPr>
          <w:spacing w:val="-1"/>
          <w:sz w:val="28"/>
          <w:szCs w:val="28"/>
          <w:lang w:val="uk-UA"/>
        </w:rPr>
        <w:t xml:space="preserve">. </w:t>
      </w:r>
      <w:r w:rsidR="00A85471">
        <w:rPr>
          <w:spacing w:val="-1"/>
          <w:sz w:val="28"/>
          <w:szCs w:val="28"/>
          <w:lang w:val="uk-UA"/>
        </w:rPr>
        <w:t xml:space="preserve"> </w:t>
      </w:r>
      <w:r w:rsidR="00E251A8">
        <w:rPr>
          <w:spacing w:val="-1"/>
          <w:sz w:val="28"/>
          <w:szCs w:val="28"/>
          <w:lang w:val="uk-UA"/>
        </w:rPr>
        <w:t xml:space="preserve">Довжина могили для дорослого повинна бути не менш двох метрів, </w:t>
      </w:r>
      <w:r w:rsidR="00E251A8">
        <w:rPr>
          <w:sz w:val="28"/>
          <w:szCs w:val="28"/>
          <w:lang w:val="uk-UA"/>
        </w:rPr>
        <w:t xml:space="preserve">ширина – 1м, глибина не менш 1,5м. від поверхні землі до кришки труни, з урахуванням місцевих ґрунтових кліматичних умов. У разі </w:t>
      </w:r>
      <w:r w:rsidR="00E251A8">
        <w:rPr>
          <w:spacing w:val="-1"/>
          <w:sz w:val="28"/>
          <w:szCs w:val="28"/>
          <w:lang w:val="uk-UA"/>
        </w:rPr>
        <w:t xml:space="preserve">поховання померлих дітей розміри могили можуть бути відповідно </w:t>
      </w:r>
      <w:r w:rsidR="00E251A8">
        <w:rPr>
          <w:sz w:val="28"/>
          <w:szCs w:val="28"/>
          <w:lang w:val="uk-UA"/>
        </w:rPr>
        <w:t xml:space="preserve">зменшені. </w:t>
      </w:r>
    </w:p>
    <w:p w:rsidR="00E251A8" w:rsidRDefault="00E251A8" w:rsidP="00102948">
      <w:pPr>
        <w:pStyle w:val="a3"/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Відстань від </w:t>
      </w:r>
      <w:proofErr w:type="spellStart"/>
      <w:r>
        <w:rPr>
          <w:sz w:val="28"/>
          <w:szCs w:val="28"/>
          <w:lang w:val="uk-UA"/>
        </w:rPr>
        <w:t>дна</w:t>
      </w:r>
      <w:proofErr w:type="spellEnd"/>
      <w:r>
        <w:rPr>
          <w:sz w:val="28"/>
          <w:szCs w:val="28"/>
          <w:lang w:val="uk-UA"/>
        </w:rPr>
        <w:t xml:space="preserve"> могили до рівня стояння ґрунтових вод повинна бути не менш 0,5м, висота намогильного гробка – 0,5м. </w:t>
      </w:r>
      <w:r>
        <w:rPr>
          <w:spacing w:val="-1"/>
          <w:sz w:val="28"/>
          <w:szCs w:val="28"/>
          <w:lang w:val="uk-UA"/>
        </w:rPr>
        <w:t xml:space="preserve">У разі поховання тіла померлого в сидячому положенні, товщина ґрунту </w:t>
      </w:r>
      <w:r>
        <w:rPr>
          <w:sz w:val="28"/>
          <w:szCs w:val="28"/>
          <w:lang w:val="uk-UA"/>
        </w:rPr>
        <w:t>над тілом померлого від поверхні землі має бути не меншою ніж 1 метр.</w:t>
      </w:r>
    </w:p>
    <w:p w:rsidR="00E251A8" w:rsidRDefault="00E251A8" w:rsidP="00E251A8">
      <w:pPr>
        <w:pStyle w:val="a3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>
        <w:rPr>
          <w:spacing w:val="-1"/>
          <w:sz w:val="28"/>
          <w:szCs w:val="28"/>
          <w:lang w:val="uk-UA"/>
        </w:rPr>
        <w:t>Поховання урн з прахом здійснюється в спеціально побудованих</w:t>
      </w:r>
      <w:r>
        <w:rPr>
          <w:spacing w:val="-1"/>
          <w:sz w:val="28"/>
          <w:szCs w:val="28"/>
          <w:lang w:val="uk-UA"/>
        </w:rPr>
        <w:br/>
        <w:t xml:space="preserve">колумбаріях. </w:t>
      </w:r>
    </w:p>
    <w:p w:rsidR="00E251A8" w:rsidRDefault="00501D92" w:rsidP="00E251A8">
      <w:pPr>
        <w:pStyle w:val="a3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E251A8">
        <w:rPr>
          <w:sz w:val="28"/>
          <w:szCs w:val="28"/>
          <w:lang w:val="uk-UA"/>
        </w:rPr>
        <w:t xml:space="preserve">Для поховання урни з прахом у землю виділяється місце розміром 0,8м х 0,8м, де можливе розташування декількох урн, виходячи з </w:t>
      </w:r>
      <w:r w:rsidR="00E251A8">
        <w:rPr>
          <w:spacing w:val="-1"/>
          <w:sz w:val="28"/>
          <w:szCs w:val="28"/>
          <w:lang w:val="uk-UA"/>
        </w:rPr>
        <w:t xml:space="preserve">розрахунку встановлення їх по вертикалі. Глибина поховання урн з прахом не </w:t>
      </w:r>
      <w:r w:rsidR="00E251A8">
        <w:rPr>
          <w:sz w:val="28"/>
          <w:szCs w:val="28"/>
          <w:lang w:val="uk-UA"/>
        </w:rPr>
        <w:t>нормується.</w:t>
      </w:r>
    </w:p>
    <w:p w:rsidR="00E251A8" w:rsidRDefault="00501D92" w:rsidP="00E251A8">
      <w:pPr>
        <w:pStyle w:val="a3"/>
        <w:ind w:left="-426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</w:t>
      </w:r>
      <w:r w:rsidR="00E251A8">
        <w:rPr>
          <w:spacing w:val="-1"/>
          <w:sz w:val="28"/>
          <w:szCs w:val="28"/>
          <w:lang w:val="uk-UA"/>
        </w:rPr>
        <w:t>Під кожну могилу надається ділянка таких розмірів:</w:t>
      </w:r>
    </w:p>
    <w:p w:rsidR="003104C7" w:rsidRDefault="003104C7" w:rsidP="00E251A8">
      <w:pPr>
        <w:pStyle w:val="a3"/>
        <w:ind w:left="-426"/>
        <w:jc w:val="both"/>
        <w:rPr>
          <w:spacing w:val="-1"/>
          <w:sz w:val="28"/>
          <w:szCs w:val="28"/>
          <w:lang w:val="uk-UA"/>
        </w:rPr>
      </w:pPr>
    </w:p>
    <w:tbl>
      <w:tblPr>
        <w:tblW w:w="1008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1701"/>
        <w:gridCol w:w="1559"/>
        <w:gridCol w:w="1701"/>
        <w:gridCol w:w="1559"/>
        <w:gridCol w:w="1574"/>
      </w:tblGrid>
      <w:tr w:rsidR="00E251A8" w:rsidTr="00E251A8">
        <w:trPr>
          <w:trHeight w:hRule="exact" w:val="34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</w:t>
            </w:r>
          </w:p>
          <w:p w:rsidR="00E251A8" w:rsidRDefault="00E251A8">
            <w:pPr>
              <w:pStyle w:val="a3"/>
              <w:snapToGrid w:val="0"/>
              <w:ind w:left="-426"/>
              <w:jc w:val="center"/>
              <w:rPr>
                <w:b/>
                <w:spacing w:val="-5"/>
                <w:sz w:val="28"/>
                <w:szCs w:val="28"/>
                <w:lang w:val="uk-UA"/>
              </w:rPr>
            </w:pPr>
            <w:r>
              <w:rPr>
                <w:b/>
                <w:spacing w:val="-5"/>
                <w:sz w:val="28"/>
                <w:szCs w:val="28"/>
                <w:lang w:val="uk-UA"/>
              </w:rPr>
              <w:t>поховання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b/>
                <w:spacing w:val="-3"/>
                <w:sz w:val="28"/>
                <w:szCs w:val="28"/>
                <w:lang w:val="uk-UA"/>
              </w:rPr>
            </w:pPr>
            <w:r>
              <w:rPr>
                <w:b/>
                <w:spacing w:val="-3"/>
                <w:sz w:val="28"/>
                <w:szCs w:val="28"/>
                <w:lang w:val="uk-UA"/>
              </w:rPr>
              <w:t>Розмір земельної ділянки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Розмір могили</w:t>
            </w:r>
          </w:p>
        </w:tc>
      </w:tr>
      <w:tr w:rsidR="00E251A8" w:rsidTr="00E251A8">
        <w:trPr>
          <w:trHeight w:hRule="exact" w:val="699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поховання</w:t>
            </w:r>
          </w:p>
          <w:p w:rsidR="00E251A8" w:rsidRDefault="00E251A8">
            <w:pPr>
              <w:pStyle w:val="a3"/>
              <w:ind w:left="-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Площа,</w:t>
            </w:r>
          </w:p>
          <w:p w:rsidR="00E251A8" w:rsidRDefault="00E251A8">
            <w:pPr>
              <w:pStyle w:val="a3"/>
              <w:snapToGrid w:val="0"/>
              <w:ind w:left="-426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Довжина, </w:t>
            </w:r>
          </w:p>
          <w:p w:rsidR="00E251A8" w:rsidRDefault="00E251A8">
            <w:pPr>
              <w:pStyle w:val="a3"/>
              <w:snapToGrid w:val="0"/>
              <w:ind w:left="-42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Ширина, </w:t>
            </w:r>
          </w:p>
          <w:p w:rsidR="00E251A8" w:rsidRDefault="00E251A8">
            <w:pPr>
              <w:pStyle w:val="a3"/>
              <w:snapToGrid w:val="0"/>
              <w:ind w:left="-42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pacing w:val="-1"/>
                <w:sz w:val="28"/>
                <w:szCs w:val="28"/>
                <w:lang w:val="uk-UA"/>
              </w:rPr>
              <w:t xml:space="preserve">   Довжина,</w:t>
            </w:r>
          </w:p>
          <w:p w:rsidR="00E251A8" w:rsidRDefault="00E251A8">
            <w:pPr>
              <w:pStyle w:val="a3"/>
              <w:snapToGrid w:val="0"/>
              <w:ind w:left="-426"/>
              <w:jc w:val="center"/>
              <w:rPr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pacing w:val="-1"/>
                <w:sz w:val="28"/>
                <w:szCs w:val="28"/>
                <w:lang w:val="uk-UA"/>
              </w:rPr>
              <w:t xml:space="preserve">  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  Ширина, </w:t>
            </w:r>
          </w:p>
          <w:p w:rsidR="00E251A8" w:rsidRDefault="00E251A8">
            <w:pPr>
              <w:pStyle w:val="a3"/>
              <w:snapToGrid w:val="0"/>
              <w:ind w:left="-426"/>
              <w:jc w:val="center"/>
              <w:rPr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  м</w:t>
            </w:r>
          </w:p>
        </w:tc>
      </w:tr>
      <w:tr w:rsidR="00E251A8" w:rsidTr="00E251A8">
        <w:trPr>
          <w:trHeight w:hRule="exact" w:val="33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1A8" w:rsidRDefault="00E251A8" w:rsidP="00746145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родинне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E251A8" w:rsidTr="00E251A8">
        <w:trPr>
          <w:trHeight w:hRule="exact" w:val="33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1A8" w:rsidRDefault="00E251A8" w:rsidP="00746145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подвійне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E251A8" w:rsidTr="00E251A8">
        <w:trPr>
          <w:trHeight w:hRule="exact" w:val="33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1A8" w:rsidRDefault="00E251A8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одинарне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E251A8" w:rsidTr="00E251A8">
        <w:trPr>
          <w:trHeight w:hRule="exact" w:val="42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урна з прахом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1A8" w:rsidRDefault="00E251A8">
            <w:pPr>
              <w:pStyle w:val="a3"/>
              <w:snapToGrid w:val="0"/>
              <w:ind w:left="-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</w:t>
            </w:r>
          </w:p>
        </w:tc>
      </w:tr>
    </w:tbl>
    <w:p w:rsidR="00E251A8" w:rsidRDefault="00E251A8" w:rsidP="00E251A8">
      <w:pPr>
        <w:pStyle w:val="a3"/>
        <w:ind w:left="-426"/>
        <w:jc w:val="both"/>
        <w:rPr>
          <w:sz w:val="28"/>
          <w:szCs w:val="28"/>
          <w:lang w:val="uk-UA"/>
        </w:rPr>
      </w:pPr>
      <w:r>
        <w:rPr>
          <w:b/>
          <w:i/>
          <w:sz w:val="22"/>
          <w:szCs w:val="22"/>
          <w:lang w:val="uk-UA"/>
        </w:rPr>
        <w:t xml:space="preserve">Примітка: у разі поховання померлого в нестандартній труні </w:t>
      </w:r>
      <w:r>
        <w:rPr>
          <w:b/>
          <w:i/>
          <w:spacing w:val="-1"/>
          <w:sz w:val="22"/>
          <w:szCs w:val="22"/>
          <w:lang w:val="uk-UA"/>
        </w:rPr>
        <w:t>викопується могила залежно від довжини труни.</w:t>
      </w:r>
    </w:p>
    <w:p w:rsidR="00E251A8" w:rsidRDefault="00E251A8" w:rsidP="00E251A8">
      <w:pPr>
        <w:pStyle w:val="a3"/>
        <w:tabs>
          <w:tab w:val="left" w:pos="1429"/>
        </w:tabs>
        <w:ind w:left="-426"/>
        <w:jc w:val="both"/>
        <w:rPr>
          <w:sz w:val="28"/>
          <w:szCs w:val="28"/>
          <w:lang w:val="uk-UA"/>
        </w:rPr>
      </w:pPr>
    </w:p>
    <w:p w:rsidR="00E251A8" w:rsidRPr="00102948" w:rsidRDefault="00E251A8" w:rsidP="00E251A8">
      <w:pPr>
        <w:pStyle w:val="a3"/>
        <w:tabs>
          <w:tab w:val="left" w:pos="1429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  С</w:t>
      </w:r>
      <w:r>
        <w:rPr>
          <w:spacing w:val="-1"/>
          <w:sz w:val="28"/>
          <w:szCs w:val="28"/>
          <w:lang w:val="uk-UA"/>
        </w:rPr>
        <w:t xml:space="preserve">ектори для почесних поховань на кладовищах визначаються відповідним рішенням </w:t>
      </w:r>
      <w:r>
        <w:rPr>
          <w:sz w:val="28"/>
          <w:szCs w:val="28"/>
          <w:lang w:val="uk-UA"/>
        </w:rPr>
        <w:t>виконавчого комітету Гірської сільської ради.</w:t>
      </w:r>
    </w:p>
    <w:p w:rsidR="00E251A8" w:rsidRDefault="00501D92" w:rsidP="00E251A8">
      <w:pPr>
        <w:pStyle w:val="a3"/>
        <w:tabs>
          <w:tab w:val="left" w:pos="1429"/>
        </w:tabs>
        <w:ind w:left="-426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2.7. </w:t>
      </w:r>
      <w:r w:rsidR="00E251A8">
        <w:rPr>
          <w:spacing w:val="-1"/>
          <w:sz w:val="28"/>
          <w:szCs w:val="28"/>
          <w:lang w:val="uk-UA"/>
        </w:rPr>
        <w:t xml:space="preserve">Рішення про почесне поховання приймається в кожному конкретному </w:t>
      </w:r>
      <w:r w:rsidR="00E251A8">
        <w:rPr>
          <w:sz w:val="28"/>
          <w:szCs w:val="28"/>
          <w:lang w:val="uk-UA"/>
        </w:rPr>
        <w:t>випадку, шляхом видання сільським головою відповідного розпорядження.</w:t>
      </w:r>
    </w:p>
    <w:p w:rsidR="00E251A8" w:rsidRDefault="00501D92" w:rsidP="00E251A8">
      <w:pPr>
        <w:pStyle w:val="a3"/>
        <w:tabs>
          <w:tab w:val="left" w:pos="1429"/>
        </w:tabs>
        <w:ind w:left="-426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="00E251A8">
        <w:rPr>
          <w:sz w:val="28"/>
          <w:szCs w:val="28"/>
          <w:lang w:val="uk-UA"/>
        </w:rPr>
        <w:t xml:space="preserve">Для поховання померлих одиноких громадян, осіб без певного місця проживання, громадян від поховання яких відмовилися рідні, </w:t>
      </w:r>
      <w:r w:rsidR="00E251A8">
        <w:rPr>
          <w:spacing w:val="-2"/>
          <w:sz w:val="28"/>
          <w:szCs w:val="28"/>
          <w:lang w:val="uk-UA"/>
        </w:rPr>
        <w:t>невпізнаних трупів надається земельна ділянка під одинарне поховання.</w:t>
      </w:r>
    </w:p>
    <w:p w:rsidR="00623B5B" w:rsidRDefault="00501D92" w:rsidP="00E251A8">
      <w:pPr>
        <w:pStyle w:val="a3"/>
        <w:tabs>
          <w:tab w:val="left" w:pos="1429"/>
        </w:tabs>
        <w:ind w:left="-426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2.9. </w:t>
      </w:r>
      <w:r w:rsidR="00E251A8">
        <w:rPr>
          <w:spacing w:val="-1"/>
          <w:sz w:val="28"/>
          <w:szCs w:val="28"/>
          <w:lang w:val="uk-UA"/>
        </w:rPr>
        <w:t xml:space="preserve">Кожне поховання та перепоховання реєструється в спеціальній Книзі </w:t>
      </w:r>
      <w:r w:rsidR="00E251A8">
        <w:rPr>
          <w:sz w:val="28"/>
          <w:szCs w:val="28"/>
          <w:lang w:val="uk-UA"/>
        </w:rPr>
        <w:t>реєстрації поховань та перепоховань померлих громадян (далі - Книга реєстрації), форма якої затверджена відповідним Наказом центрального органу виконавчої влади.</w:t>
      </w:r>
    </w:p>
    <w:p w:rsidR="00623B5B" w:rsidRPr="005E21DE" w:rsidRDefault="00A85471" w:rsidP="00C813DB">
      <w:pPr>
        <w:pStyle w:val="HTML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E21DE" w:rsidRPr="005E21DE">
        <w:rPr>
          <w:rFonts w:ascii="Times New Roman" w:hAnsi="Times New Roman" w:cs="Times New Roman"/>
          <w:sz w:val="28"/>
          <w:szCs w:val="28"/>
          <w:lang w:val="uk-UA"/>
        </w:rPr>
        <w:t>Ведення Книг реєстрації в населених пунктах</w:t>
      </w:r>
      <w:r w:rsidR="00C813DB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та здійснює </w:t>
      </w:r>
      <w:r w:rsidR="005E21DE" w:rsidRPr="005E21DE">
        <w:rPr>
          <w:rFonts w:ascii="Times New Roman" w:hAnsi="Times New Roman" w:cs="Times New Roman"/>
          <w:sz w:val="28"/>
          <w:szCs w:val="28"/>
          <w:lang w:val="uk-UA"/>
        </w:rPr>
        <w:t>Ритуальна служба.</w:t>
      </w:r>
    </w:p>
    <w:p w:rsidR="00E251A8" w:rsidRDefault="00501D92" w:rsidP="00C813DB">
      <w:pPr>
        <w:pStyle w:val="a3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251A8">
        <w:rPr>
          <w:sz w:val="28"/>
          <w:szCs w:val="28"/>
          <w:lang w:val="uk-UA"/>
        </w:rPr>
        <w:t xml:space="preserve">Запис до Книги реєстрації здійснюється за роками, у цілому по </w:t>
      </w:r>
      <w:r w:rsidR="00E251A8">
        <w:rPr>
          <w:spacing w:val="-1"/>
          <w:sz w:val="28"/>
          <w:szCs w:val="28"/>
          <w:lang w:val="uk-UA"/>
        </w:rPr>
        <w:t xml:space="preserve">кладовищу чи, де це необхідно, окремо за кожним сектором. Усі графи </w:t>
      </w:r>
      <w:r w:rsidR="00E251A8">
        <w:rPr>
          <w:sz w:val="28"/>
          <w:szCs w:val="28"/>
          <w:lang w:val="uk-UA"/>
        </w:rPr>
        <w:t xml:space="preserve">Книги реєстрації обов'язково заповнюються чорним або фіолетовим </w:t>
      </w:r>
      <w:r w:rsidR="00E251A8">
        <w:rPr>
          <w:spacing w:val="-1"/>
          <w:sz w:val="28"/>
          <w:szCs w:val="28"/>
          <w:lang w:val="uk-UA"/>
        </w:rPr>
        <w:t xml:space="preserve">чорнилом. Виправлення написаного в Книзі реєстрації не допускається. </w:t>
      </w:r>
      <w:r w:rsidR="00E251A8">
        <w:rPr>
          <w:sz w:val="28"/>
          <w:szCs w:val="28"/>
          <w:lang w:val="uk-UA"/>
        </w:rPr>
        <w:t>Книга реєстрації має бути прошнурованою, пронумерованою та скріпленою печаткою. Книга реєстрації зберігається на кладовищі постійно, в разі ліквідації кладовища, передається на зберігання до міського архіву.</w:t>
      </w:r>
    </w:p>
    <w:p w:rsidR="00102948" w:rsidRDefault="00E251A8" w:rsidP="009A6A61">
      <w:pPr>
        <w:pStyle w:val="a3"/>
        <w:ind w:left="-426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Після здійснення поховання Виконавцю волевиявлення померлого або </w:t>
      </w:r>
      <w:r>
        <w:rPr>
          <w:sz w:val="28"/>
          <w:szCs w:val="28"/>
          <w:lang w:val="uk-UA"/>
        </w:rPr>
        <w:t xml:space="preserve">особі, яка зобов'язалася поховати померлого, як користувачу місця поховання видається відповідне свідоцтво про поховання, яке дає право на </w:t>
      </w:r>
      <w:r>
        <w:rPr>
          <w:spacing w:val="-1"/>
          <w:sz w:val="28"/>
          <w:szCs w:val="28"/>
          <w:lang w:val="uk-UA"/>
        </w:rPr>
        <w:t xml:space="preserve">встановлення намогильної споруди в межах могили, вирішення питання </w:t>
      </w:r>
      <w:r>
        <w:rPr>
          <w:sz w:val="28"/>
          <w:szCs w:val="28"/>
          <w:lang w:val="uk-UA"/>
        </w:rPr>
        <w:t xml:space="preserve">про проведення під поховання, облаштування місця поховання, </w:t>
      </w:r>
      <w:r>
        <w:rPr>
          <w:spacing w:val="-1"/>
          <w:sz w:val="28"/>
          <w:szCs w:val="28"/>
          <w:lang w:val="uk-UA"/>
        </w:rPr>
        <w:t>здійснення інших дій, які не суперечать чинному законодавству.</w:t>
      </w:r>
    </w:p>
    <w:p w:rsidR="009A6A61" w:rsidRDefault="00501D92" w:rsidP="00501D92">
      <w:pPr>
        <w:pStyle w:val="a3"/>
        <w:tabs>
          <w:tab w:val="num" w:pos="720"/>
        </w:tabs>
        <w:ind w:left="-426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2.10.  </w:t>
      </w:r>
      <w:r w:rsidR="009A6A61">
        <w:rPr>
          <w:spacing w:val="-1"/>
          <w:sz w:val="28"/>
          <w:szCs w:val="28"/>
          <w:lang w:val="uk-UA"/>
        </w:rPr>
        <w:t>На могилах (місцях родинного поховання) у межах наданої земельної ділянки, можуть установлюватися</w:t>
      </w:r>
      <w:r w:rsidR="00693270">
        <w:rPr>
          <w:spacing w:val="-1"/>
          <w:sz w:val="28"/>
          <w:szCs w:val="28"/>
          <w:lang w:val="uk-UA"/>
        </w:rPr>
        <w:t xml:space="preserve"> </w:t>
      </w:r>
      <w:r w:rsidR="009A6A61">
        <w:rPr>
          <w:spacing w:val="-1"/>
          <w:sz w:val="28"/>
          <w:szCs w:val="28"/>
          <w:lang w:val="uk-UA"/>
        </w:rPr>
        <w:t xml:space="preserve"> намогильні споруди та елементи </w:t>
      </w:r>
      <w:r w:rsidR="009A6A61">
        <w:rPr>
          <w:sz w:val="28"/>
          <w:szCs w:val="28"/>
          <w:lang w:val="uk-UA"/>
        </w:rPr>
        <w:t>благоустрою могили.</w:t>
      </w:r>
    </w:p>
    <w:p w:rsidR="00A02E78" w:rsidRDefault="009A6A61" w:rsidP="009A6A61">
      <w:pPr>
        <w:pStyle w:val="a3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установлення намогильної споруди користувач місця поховання подає до </w:t>
      </w:r>
      <w:r w:rsidR="005E21DE">
        <w:rPr>
          <w:sz w:val="28"/>
          <w:szCs w:val="28"/>
          <w:lang w:val="uk-UA"/>
        </w:rPr>
        <w:t xml:space="preserve">Ритуальної служби </w:t>
      </w:r>
      <w:r w:rsidR="00693270" w:rsidRPr="006932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такі документи:</w:t>
      </w:r>
    </w:p>
    <w:p w:rsidR="009A6A61" w:rsidRDefault="00A85471" w:rsidP="00A85471">
      <w:pPr>
        <w:pStyle w:val="a3"/>
        <w:numPr>
          <w:ilvl w:val="0"/>
          <w:numId w:val="4"/>
        </w:numPr>
        <w:tabs>
          <w:tab w:val="left" w:pos="1069"/>
        </w:tabs>
        <w:ind w:left="-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9A6A61">
        <w:rPr>
          <w:sz w:val="28"/>
          <w:szCs w:val="28"/>
          <w:lang w:val="uk-UA"/>
        </w:rPr>
        <w:t xml:space="preserve">ригінал свідоцтва про смерть похованого; </w:t>
      </w:r>
    </w:p>
    <w:p w:rsidR="009A6A61" w:rsidRDefault="009A6A61" w:rsidP="00A85471">
      <w:pPr>
        <w:pStyle w:val="a3"/>
        <w:numPr>
          <w:ilvl w:val="0"/>
          <w:numId w:val="4"/>
        </w:numPr>
        <w:tabs>
          <w:tab w:val="left" w:pos="1069"/>
        </w:tabs>
        <w:ind w:left="-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свідоцтво про поховання;</w:t>
      </w:r>
    </w:p>
    <w:p w:rsidR="009A6A61" w:rsidRDefault="009A6A61" w:rsidP="00A85471">
      <w:pPr>
        <w:pStyle w:val="a3"/>
        <w:numPr>
          <w:ilvl w:val="0"/>
          <w:numId w:val="4"/>
        </w:numPr>
        <w:tabs>
          <w:tab w:val="left" w:pos="1069"/>
        </w:tabs>
        <w:ind w:left="-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документи, що підтверджують придбання намогильної споруди, її ціну та дату реалізації;</w:t>
      </w:r>
    </w:p>
    <w:p w:rsidR="009A6A61" w:rsidRDefault="009A6A61" w:rsidP="00A85471">
      <w:pPr>
        <w:pStyle w:val="a3"/>
        <w:numPr>
          <w:ilvl w:val="0"/>
          <w:numId w:val="4"/>
        </w:numPr>
        <w:tabs>
          <w:tab w:val="left" w:pos="1069"/>
        </w:tabs>
        <w:ind w:left="-426" w:firstLine="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реквізити виконавця намогильної споруди. </w:t>
      </w:r>
    </w:p>
    <w:p w:rsidR="00A02E78" w:rsidRPr="00904DD0" w:rsidRDefault="00904DD0" w:rsidP="00693270">
      <w:pPr>
        <w:pStyle w:val="HTML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 xml:space="preserve">  </w:t>
      </w:r>
      <w:r w:rsidR="005E21DE">
        <w:rPr>
          <w:rFonts w:ascii="Times New Roman" w:hAnsi="Times New Roman" w:cs="Times New Roman"/>
          <w:sz w:val="28"/>
          <w:szCs w:val="28"/>
          <w:lang w:val="uk-UA"/>
        </w:rPr>
        <w:t>Ритуальною службою</w:t>
      </w:r>
      <w:r w:rsidR="00A02E78" w:rsidRPr="0090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 xml:space="preserve">,  вони 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безперешкодний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 xml:space="preserve"> доступ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кладовища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 xml:space="preserve">  транспортного 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 xml:space="preserve"> перевозиться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намогильна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споруда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="00A02E78" w:rsidRPr="00904DD0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="00A02E78" w:rsidRPr="00904DD0">
        <w:rPr>
          <w:rFonts w:ascii="Times New Roman" w:hAnsi="Times New Roman" w:cs="Times New Roman"/>
          <w:sz w:val="28"/>
          <w:szCs w:val="28"/>
        </w:rPr>
        <w:t>.</w:t>
      </w:r>
    </w:p>
    <w:p w:rsidR="00A02E78" w:rsidRDefault="009A6A61" w:rsidP="009A6A61">
      <w:pPr>
        <w:pStyle w:val="a3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Після виконання робіт з облаштування могили користувач зобов'язаний забезпечити прибирання біля могили та винесення сміття до спеціально відведених місць на кладовищі. </w:t>
      </w:r>
    </w:p>
    <w:p w:rsidR="00A02E78" w:rsidRPr="00693270" w:rsidRDefault="00F0576A" w:rsidP="00501D92">
      <w:pPr>
        <w:pStyle w:val="HTML"/>
        <w:tabs>
          <w:tab w:val="clear" w:pos="916"/>
          <w:tab w:val="left" w:pos="284"/>
        </w:tabs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2.11. </w:t>
      </w:r>
      <w:r w:rsidR="00A02E78" w:rsidRPr="00693270">
        <w:rPr>
          <w:rFonts w:ascii="Times New Roman" w:hAnsi="Times New Roman" w:cs="Times New Roman"/>
          <w:sz w:val="28"/>
          <w:szCs w:val="28"/>
          <w:lang w:val="uk-UA"/>
        </w:rPr>
        <w:t xml:space="preserve">Установлені намогильні  споруди  реєструються </w:t>
      </w:r>
      <w:r w:rsidR="005E21DE">
        <w:rPr>
          <w:rFonts w:ascii="Times New Roman" w:hAnsi="Times New Roman" w:cs="Times New Roman"/>
          <w:sz w:val="28"/>
          <w:szCs w:val="28"/>
          <w:lang w:val="uk-UA"/>
        </w:rPr>
        <w:t xml:space="preserve"> Ритуальною службою</w:t>
      </w:r>
      <w:r w:rsidR="00A02E78" w:rsidRPr="00693270">
        <w:rPr>
          <w:rFonts w:ascii="Times New Roman" w:hAnsi="Times New Roman" w:cs="Times New Roman"/>
          <w:sz w:val="28"/>
          <w:szCs w:val="28"/>
          <w:lang w:val="uk-UA"/>
        </w:rPr>
        <w:t xml:space="preserve"> в  Книзі  обліку</w:t>
      </w:r>
      <w:r w:rsidR="00904DD0" w:rsidRPr="00693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E78" w:rsidRPr="00693270">
        <w:rPr>
          <w:rFonts w:ascii="Times New Roman" w:hAnsi="Times New Roman" w:cs="Times New Roman"/>
          <w:sz w:val="28"/>
          <w:szCs w:val="28"/>
          <w:lang w:val="uk-UA"/>
        </w:rPr>
        <w:t>намогильних споруд</w:t>
      </w:r>
      <w:r w:rsidR="005E2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DD0" w:rsidRPr="00693270">
        <w:rPr>
          <w:rFonts w:ascii="Times New Roman" w:hAnsi="Times New Roman" w:cs="Times New Roman"/>
          <w:sz w:val="28"/>
          <w:szCs w:val="28"/>
          <w:lang w:val="uk-UA"/>
        </w:rPr>
        <w:t xml:space="preserve">(далі – Книга обліку). </w:t>
      </w:r>
    </w:p>
    <w:p w:rsidR="009A6A61" w:rsidRDefault="009A6A61" w:rsidP="009A6A61">
      <w:pPr>
        <w:pStyle w:val="a3"/>
        <w:ind w:left="-426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Термін зберігання Книги обліку намогильних споруд постійний. </w:t>
      </w:r>
      <w:r>
        <w:rPr>
          <w:sz w:val="28"/>
          <w:szCs w:val="28"/>
          <w:lang w:val="uk-UA"/>
        </w:rPr>
        <w:t>Записи    до Книги обліку проводяться по мірі встановлення. Заповнюється Книга обліку в одному примірнику.</w:t>
      </w:r>
    </w:p>
    <w:p w:rsidR="009A6A61" w:rsidRDefault="00501D92" w:rsidP="009A6A61">
      <w:pPr>
        <w:pStyle w:val="a3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2.12. </w:t>
      </w:r>
      <w:r w:rsidR="00F0576A">
        <w:rPr>
          <w:sz w:val="28"/>
          <w:szCs w:val="28"/>
          <w:lang w:val="uk-UA"/>
        </w:rPr>
        <w:t xml:space="preserve"> На нових кладовищах</w:t>
      </w:r>
      <w:r w:rsidR="009A6A61">
        <w:rPr>
          <w:sz w:val="28"/>
          <w:szCs w:val="28"/>
          <w:lang w:val="uk-UA"/>
        </w:rPr>
        <w:t xml:space="preserve"> або нових секторах діючих кладо</w:t>
      </w:r>
      <w:r w:rsidR="005E21DE">
        <w:rPr>
          <w:sz w:val="28"/>
          <w:szCs w:val="28"/>
          <w:lang w:val="uk-UA"/>
        </w:rPr>
        <w:t>вищ огорожі</w:t>
      </w:r>
      <w:r w:rsidR="009A6A61">
        <w:rPr>
          <w:sz w:val="28"/>
          <w:szCs w:val="28"/>
          <w:lang w:val="uk-UA"/>
        </w:rPr>
        <w:t xml:space="preserve"> </w:t>
      </w:r>
      <w:r w:rsidR="005E21DE">
        <w:rPr>
          <w:sz w:val="28"/>
          <w:szCs w:val="28"/>
          <w:lang w:val="uk-UA"/>
        </w:rPr>
        <w:t xml:space="preserve">місця поховань </w:t>
      </w:r>
      <w:r w:rsidR="009A6A61">
        <w:rPr>
          <w:sz w:val="28"/>
          <w:szCs w:val="28"/>
          <w:lang w:val="uk-UA"/>
        </w:rPr>
        <w:t>не встановлюються.</w:t>
      </w:r>
    </w:p>
    <w:p w:rsidR="00F0576A" w:rsidRPr="00F0576A" w:rsidRDefault="00F0576A" w:rsidP="00F0576A">
      <w:pPr>
        <w:pStyle w:val="HTM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0576A">
        <w:rPr>
          <w:rFonts w:ascii="Times New Roman" w:hAnsi="Times New Roman" w:cs="Times New Roman"/>
          <w:sz w:val="28"/>
          <w:szCs w:val="28"/>
          <w:lang w:val="uk-UA"/>
        </w:rPr>
        <w:t xml:space="preserve">2.13. </w:t>
      </w:r>
      <w:proofErr w:type="spellStart"/>
      <w:r w:rsidRPr="00F0576A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F05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76A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F0576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0576A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F0576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0576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0576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0576A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F0576A">
        <w:rPr>
          <w:rFonts w:ascii="Times New Roman" w:hAnsi="Times New Roman" w:cs="Times New Roman"/>
          <w:sz w:val="28"/>
          <w:szCs w:val="28"/>
        </w:rPr>
        <w:t xml:space="preserve"> </w:t>
      </w:r>
      <w:r w:rsidRPr="00F0576A">
        <w:rPr>
          <w:rFonts w:ascii="Times New Roman" w:hAnsi="Times New Roman" w:cs="Times New Roman"/>
          <w:sz w:val="28"/>
          <w:szCs w:val="28"/>
        </w:rPr>
        <w:br/>
      </w:r>
      <w:r w:rsidRPr="005E21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E21DE">
        <w:rPr>
          <w:rFonts w:ascii="Times New Roman" w:hAnsi="Times New Roman" w:cs="Times New Roman"/>
          <w:sz w:val="28"/>
          <w:szCs w:val="28"/>
        </w:rPr>
        <w:t>підпоховання</w:t>
      </w:r>
      <w:proofErr w:type="spellEnd"/>
      <w:r w:rsidRPr="005E21D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E21DE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E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1DE">
        <w:rPr>
          <w:rFonts w:ascii="Times New Roman" w:hAnsi="Times New Roman" w:cs="Times New Roman"/>
          <w:sz w:val="28"/>
          <w:szCs w:val="28"/>
        </w:rPr>
        <w:t>намогильної</w:t>
      </w:r>
      <w:proofErr w:type="spellEnd"/>
      <w:r w:rsidRPr="005E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1DE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5E21DE">
        <w:rPr>
          <w:rFonts w:ascii="Times New Roman" w:hAnsi="Times New Roman" w:cs="Times New Roman"/>
          <w:sz w:val="28"/>
          <w:szCs w:val="28"/>
        </w:rPr>
        <w:t xml:space="preserve">, склепу без </w:t>
      </w:r>
      <w:proofErr w:type="spellStart"/>
      <w:r w:rsidRPr="005E21DE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5E21DE">
        <w:rPr>
          <w:rFonts w:ascii="Times New Roman" w:hAnsi="Times New Roman" w:cs="Times New Roman"/>
          <w:sz w:val="28"/>
          <w:szCs w:val="28"/>
        </w:rPr>
        <w:t xml:space="preserve"> </w:t>
      </w:r>
      <w:r w:rsidRPr="005E21D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E21DE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F0576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0576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0576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0576A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F0576A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F0576A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F0576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0576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0576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0576A">
        <w:rPr>
          <w:rFonts w:ascii="Times New Roman" w:hAnsi="Times New Roman" w:cs="Times New Roman"/>
          <w:sz w:val="28"/>
          <w:szCs w:val="28"/>
        </w:rPr>
        <w:t>родинного</w:t>
      </w:r>
      <w:proofErr w:type="spellEnd"/>
      <w:r w:rsidRPr="00F0576A">
        <w:rPr>
          <w:rFonts w:ascii="Times New Roman" w:hAnsi="Times New Roman" w:cs="Times New Roman"/>
          <w:sz w:val="28"/>
          <w:szCs w:val="28"/>
        </w:rPr>
        <w:t xml:space="preserve"> </w:t>
      </w:r>
      <w:r w:rsidRPr="00F0576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576A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F0576A">
        <w:rPr>
          <w:rFonts w:ascii="Times New Roman" w:hAnsi="Times New Roman" w:cs="Times New Roman"/>
          <w:sz w:val="28"/>
          <w:szCs w:val="28"/>
        </w:rPr>
        <w:t>).</w:t>
      </w:r>
    </w:p>
    <w:p w:rsidR="00F0576A" w:rsidRPr="00F0576A" w:rsidRDefault="00F0576A" w:rsidP="009A6A61">
      <w:pPr>
        <w:pStyle w:val="a3"/>
        <w:ind w:left="-426"/>
        <w:jc w:val="both"/>
        <w:rPr>
          <w:sz w:val="28"/>
          <w:szCs w:val="28"/>
        </w:rPr>
      </w:pPr>
    </w:p>
    <w:p w:rsidR="00746145" w:rsidRDefault="00746145" w:rsidP="009A6A61">
      <w:pPr>
        <w:pStyle w:val="a3"/>
        <w:ind w:left="-426"/>
        <w:jc w:val="center"/>
        <w:rPr>
          <w:b/>
          <w:caps/>
          <w:spacing w:val="-8"/>
          <w:sz w:val="28"/>
          <w:szCs w:val="28"/>
          <w:lang w:val="uk-UA"/>
        </w:rPr>
      </w:pPr>
    </w:p>
    <w:p w:rsidR="009A6A61" w:rsidRDefault="009A6A61" w:rsidP="009A6A61">
      <w:pPr>
        <w:pStyle w:val="a3"/>
        <w:ind w:left="-426"/>
        <w:jc w:val="center"/>
        <w:rPr>
          <w:b/>
          <w:caps/>
          <w:spacing w:val="-8"/>
          <w:sz w:val="28"/>
          <w:szCs w:val="28"/>
          <w:lang w:val="uk-UA"/>
        </w:rPr>
      </w:pPr>
      <w:r>
        <w:rPr>
          <w:b/>
          <w:caps/>
          <w:spacing w:val="-8"/>
          <w:sz w:val="28"/>
          <w:szCs w:val="28"/>
          <w:lang w:val="uk-UA"/>
        </w:rPr>
        <w:t>3. Утримання місць поховань</w:t>
      </w:r>
    </w:p>
    <w:p w:rsidR="00384ABB" w:rsidRDefault="00384ABB" w:rsidP="009A6A61">
      <w:pPr>
        <w:pStyle w:val="a3"/>
        <w:ind w:left="-426"/>
        <w:jc w:val="center"/>
        <w:rPr>
          <w:b/>
          <w:caps/>
          <w:spacing w:val="-8"/>
          <w:sz w:val="28"/>
          <w:szCs w:val="28"/>
          <w:lang w:val="uk-UA"/>
        </w:rPr>
      </w:pPr>
    </w:p>
    <w:p w:rsidR="00D00A4F" w:rsidRDefault="009A6A61" w:rsidP="009A6A61">
      <w:pPr>
        <w:pStyle w:val="a3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  </w:t>
      </w:r>
      <w:r w:rsidR="005E21DE">
        <w:rPr>
          <w:spacing w:val="-1"/>
          <w:sz w:val="28"/>
          <w:szCs w:val="28"/>
          <w:lang w:val="uk-UA"/>
        </w:rPr>
        <w:t>Ритуальна служба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забезпечує:</w:t>
      </w:r>
    </w:p>
    <w:p w:rsidR="009A6A61" w:rsidRDefault="009A6A61" w:rsidP="00746145">
      <w:pPr>
        <w:pStyle w:val="a3"/>
        <w:numPr>
          <w:ilvl w:val="0"/>
          <w:numId w:val="8"/>
        </w:numPr>
        <w:tabs>
          <w:tab w:val="clear" w:pos="1003"/>
          <w:tab w:val="left" w:pos="709"/>
        </w:tabs>
        <w:ind w:left="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на підставі договору-замовлення безперешкодний проїзд на території </w:t>
      </w:r>
      <w:r>
        <w:rPr>
          <w:sz w:val="28"/>
          <w:szCs w:val="28"/>
          <w:lang w:val="uk-UA"/>
        </w:rPr>
        <w:t>кладовища транспорту, який організовує та здійснює поховання померлого;</w:t>
      </w:r>
    </w:p>
    <w:p w:rsidR="009A6A61" w:rsidRDefault="009A6A61" w:rsidP="00746145">
      <w:pPr>
        <w:pStyle w:val="a3"/>
        <w:numPr>
          <w:ilvl w:val="0"/>
          <w:numId w:val="8"/>
        </w:numPr>
        <w:tabs>
          <w:tab w:val="clear" w:pos="1003"/>
          <w:tab w:val="left" w:pos="70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постійне прибирання алей, проїздів, доріжок та систематичне вивезення сміття;</w:t>
      </w:r>
    </w:p>
    <w:p w:rsidR="009A6A61" w:rsidRPr="005E21DE" w:rsidRDefault="009A6A61" w:rsidP="00746145">
      <w:pPr>
        <w:pStyle w:val="a3"/>
        <w:numPr>
          <w:ilvl w:val="0"/>
          <w:numId w:val="8"/>
        </w:numPr>
        <w:tabs>
          <w:tab w:val="clear" w:pos="1003"/>
          <w:tab w:val="left" w:pos="709"/>
        </w:tabs>
        <w:ind w:left="0"/>
        <w:jc w:val="both"/>
        <w:rPr>
          <w:sz w:val="28"/>
          <w:szCs w:val="28"/>
          <w:lang w:val="uk-UA"/>
        </w:rPr>
      </w:pPr>
      <w:r w:rsidRPr="005E21DE">
        <w:rPr>
          <w:sz w:val="28"/>
          <w:szCs w:val="28"/>
          <w:lang w:val="uk-UA"/>
        </w:rPr>
        <w:t>дотримання чистоти та порядку в місцях загального користування;</w:t>
      </w:r>
    </w:p>
    <w:p w:rsidR="009A6A61" w:rsidRPr="005E21DE" w:rsidRDefault="009A6A61" w:rsidP="00746145">
      <w:pPr>
        <w:pStyle w:val="a3"/>
        <w:numPr>
          <w:ilvl w:val="0"/>
          <w:numId w:val="8"/>
        </w:numPr>
        <w:tabs>
          <w:tab w:val="clear" w:pos="1003"/>
          <w:tab w:val="left" w:pos="709"/>
        </w:tabs>
        <w:ind w:left="0"/>
        <w:jc w:val="both"/>
        <w:rPr>
          <w:spacing w:val="-2"/>
          <w:sz w:val="28"/>
          <w:szCs w:val="28"/>
          <w:lang w:val="uk-UA"/>
        </w:rPr>
      </w:pPr>
      <w:r w:rsidRPr="005E21DE">
        <w:rPr>
          <w:sz w:val="28"/>
          <w:szCs w:val="28"/>
          <w:lang w:val="uk-UA"/>
        </w:rPr>
        <w:t xml:space="preserve">проведення ремонту зовнішньої огорожі, будівель і споруд комунальної власності,  улаштування алей, доріг, доріжок та інших елементів </w:t>
      </w:r>
      <w:r w:rsidRPr="005E21DE">
        <w:rPr>
          <w:spacing w:val="-2"/>
          <w:sz w:val="28"/>
          <w:szCs w:val="28"/>
          <w:lang w:val="uk-UA"/>
        </w:rPr>
        <w:t>благоустрою;</w:t>
      </w:r>
    </w:p>
    <w:p w:rsidR="009A6A61" w:rsidRDefault="009A6A61" w:rsidP="00746145">
      <w:pPr>
        <w:pStyle w:val="a3"/>
        <w:numPr>
          <w:ilvl w:val="0"/>
          <w:numId w:val="8"/>
        </w:numPr>
        <w:tabs>
          <w:tab w:val="clear" w:pos="1003"/>
          <w:tab w:val="left" w:pos="709"/>
        </w:tabs>
        <w:ind w:left="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покіс трав;</w:t>
      </w:r>
    </w:p>
    <w:p w:rsidR="00D00A4F" w:rsidRDefault="009A6A61" w:rsidP="00746145">
      <w:pPr>
        <w:pStyle w:val="a3"/>
        <w:numPr>
          <w:ilvl w:val="0"/>
          <w:numId w:val="8"/>
        </w:numPr>
        <w:tabs>
          <w:tab w:val="clear" w:pos="1003"/>
          <w:tab w:val="left" w:pos="70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охорону території кладовища, за рахунок коштів місцевого бюджету з правом залучення організацій, які мають право надавати відповідні послуги</w:t>
      </w:r>
      <w:r w:rsidR="00420860" w:rsidRPr="00420860">
        <w:rPr>
          <w:sz w:val="28"/>
          <w:szCs w:val="28"/>
        </w:rPr>
        <w:t>;</w:t>
      </w:r>
    </w:p>
    <w:p w:rsidR="009A6A61" w:rsidRPr="00102948" w:rsidRDefault="00420860" w:rsidP="00102948">
      <w:pPr>
        <w:pStyle w:val="a3"/>
        <w:numPr>
          <w:ilvl w:val="0"/>
          <w:numId w:val="8"/>
        </w:numPr>
        <w:tabs>
          <w:tab w:val="clear" w:pos="1003"/>
          <w:tab w:val="left" w:pos="70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00A4F" w:rsidRPr="00420860">
        <w:rPr>
          <w:sz w:val="28"/>
          <w:szCs w:val="28"/>
          <w:lang w:val="uk-UA"/>
        </w:rPr>
        <w:t xml:space="preserve">тримання  </w:t>
      </w:r>
      <w:r>
        <w:rPr>
          <w:sz w:val="28"/>
          <w:szCs w:val="28"/>
          <w:lang w:val="uk-UA"/>
        </w:rPr>
        <w:t xml:space="preserve">військових </w:t>
      </w:r>
      <w:r w:rsidR="00D00A4F" w:rsidRPr="00420860">
        <w:rPr>
          <w:sz w:val="28"/>
          <w:szCs w:val="28"/>
          <w:lang w:val="uk-UA"/>
        </w:rPr>
        <w:t>братських та  одиночних  могил,  земельних  ділянок  для  почесних</w:t>
      </w:r>
      <w:r>
        <w:rPr>
          <w:sz w:val="28"/>
          <w:szCs w:val="28"/>
          <w:lang w:val="uk-UA"/>
        </w:rPr>
        <w:t xml:space="preserve"> </w:t>
      </w:r>
      <w:r w:rsidR="00D00A4F" w:rsidRPr="00420860">
        <w:rPr>
          <w:sz w:val="28"/>
          <w:szCs w:val="28"/>
          <w:lang w:val="uk-UA"/>
        </w:rPr>
        <w:t xml:space="preserve">поховань, а  також  могил  померлих  одиноких </w:t>
      </w:r>
      <w:r w:rsidR="00D00A4F" w:rsidRPr="00420860">
        <w:rPr>
          <w:sz w:val="28"/>
          <w:szCs w:val="28"/>
          <w:lang w:val="uk-UA"/>
        </w:rPr>
        <w:br/>
        <w:t xml:space="preserve">громадян,  померлих осіб без певного місця  проживання,  померлих, </w:t>
      </w:r>
      <w:r w:rsidR="00D00A4F" w:rsidRPr="00420860">
        <w:rPr>
          <w:sz w:val="28"/>
          <w:szCs w:val="28"/>
          <w:lang w:val="uk-UA"/>
        </w:rPr>
        <w:br/>
        <w:t xml:space="preserve">від  поховання  яких  відмовилися рідні,  місць поховань знайдених </w:t>
      </w:r>
      <w:r w:rsidR="00D00A4F" w:rsidRPr="00420860">
        <w:rPr>
          <w:sz w:val="28"/>
          <w:szCs w:val="28"/>
          <w:lang w:val="uk-UA"/>
        </w:rPr>
        <w:br/>
        <w:t xml:space="preserve">невпізнаних трупів та охорона всіх місць  поховань  забезпечуються </w:t>
      </w:r>
      <w:r w:rsidR="00D00A4F" w:rsidRPr="00420860">
        <w:rPr>
          <w:sz w:val="28"/>
          <w:szCs w:val="28"/>
          <w:lang w:val="uk-UA"/>
        </w:rPr>
        <w:br/>
      </w:r>
      <w:r w:rsidR="005E21DE">
        <w:rPr>
          <w:sz w:val="28"/>
          <w:szCs w:val="28"/>
          <w:lang w:val="uk-UA"/>
        </w:rPr>
        <w:t xml:space="preserve">виконавчим  органом сільської </w:t>
      </w:r>
      <w:r w:rsidR="00D00A4F" w:rsidRPr="00420860">
        <w:rPr>
          <w:sz w:val="28"/>
          <w:szCs w:val="28"/>
          <w:lang w:val="uk-UA"/>
        </w:rPr>
        <w:t xml:space="preserve">ради за рахунок </w:t>
      </w:r>
      <w:r w:rsidR="00D00A4F" w:rsidRPr="00420860">
        <w:rPr>
          <w:sz w:val="28"/>
          <w:szCs w:val="28"/>
          <w:lang w:val="uk-UA"/>
        </w:rPr>
        <w:br/>
        <w:t>коштів місцевого бюджету.</w:t>
      </w:r>
      <w:bookmarkStart w:id="1" w:name="o88"/>
      <w:bookmarkEnd w:id="1"/>
      <w:r w:rsidR="00D00A4F" w:rsidRPr="00102948">
        <w:rPr>
          <w:lang w:val="uk-UA"/>
        </w:rPr>
        <w:t xml:space="preserve">    </w:t>
      </w:r>
    </w:p>
    <w:p w:rsidR="009A6A61" w:rsidRDefault="009A6A61" w:rsidP="009A6A61">
      <w:pPr>
        <w:pStyle w:val="a3"/>
        <w:ind w:left="-426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3.2.    На території кладовища забороняється:</w:t>
      </w:r>
    </w:p>
    <w:p w:rsidR="009A6A61" w:rsidRDefault="009A6A61" w:rsidP="00746145">
      <w:pPr>
        <w:pStyle w:val="a3"/>
        <w:numPr>
          <w:ilvl w:val="0"/>
          <w:numId w:val="12"/>
        </w:numPr>
        <w:tabs>
          <w:tab w:val="left" w:pos="106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порушувати тишу і порядок; </w:t>
      </w:r>
    </w:p>
    <w:p w:rsidR="009A6A61" w:rsidRDefault="009A6A61" w:rsidP="00746145">
      <w:pPr>
        <w:pStyle w:val="a3"/>
        <w:numPr>
          <w:ilvl w:val="0"/>
          <w:numId w:val="12"/>
        </w:numPr>
        <w:tabs>
          <w:tab w:val="left" w:pos="106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кататися на </w:t>
      </w:r>
      <w:proofErr w:type="spellStart"/>
      <w:r>
        <w:rPr>
          <w:sz w:val="28"/>
          <w:szCs w:val="28"/>
          <w:lang w:val="uk-UA"/>
        </w:rPr>
        <w:t>санках</w:t>
      </w:r>
      <w:proofErr w:type="spellEnd"/>
      <w:r>
        <w:rPr>
          <w:sz w:val="28"/>
          <w:szCs w:val="28"/>
          <w:lang w:val="uk-UA"/>
        </w:rPr>
        <w:t>, ковзанах і лижах;</w:t>
      </w:r>
    </w:p>
    <w:p w:rsidR="009A6A61" w:rsidRDefault="009A6A61" w:rsidP="00746145">
      <w:pPr>
        <w:pStyle w:val="a3"/>
        <w:numPr>
          <w:ilvl w:val="0"/>
          <w:numId w:val="12"/>
        </w:numPr>
        <w:tabs>
          <w:tab w:val="left" w:pos="106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користуватися автомобільним транспортом, не призначеним для ритуального обслуговування та </w:t>
      </w:r>
      <w:proofErr w:type="spellStart"/>
      <w:r>
        <w:rPr>
          <w:sz w:val="28"/>
          <w:szCs w:val="28"/>
          <w:lang w:val="uk-UA"/>
        </w:rPr>
        <w:t>мототранспортом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9A6A61" w:rsidRDefault="009A6A61" w:rsidP="00746145">
      <w:pPr>
        <w:pStyle w:val="a3"/>
        <w:numPr>
          <w:ilvl w:val="0"/>
          <w:numId w:val="12"/>
        </w:numPr>
        <w:tabs>
          <w:tab w:val="left" w:pos="106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проводити обрізування, посадку та пересадку дерев без погодження з </w:t>
      </w:r>
      <w:r>
        <w:rPr>
          <w:spacing w:val="-1"/>
          <w:sz w:val="28"/>
          <w:szCs w:val="28"/>
          <w:lang w:val="uk-UA"/>
        </w:rPr>
        <w:t xml:space="preserve">Виконкомом Гірської сільської ради </w:t>
      </w:r>
      <w:r>
        <w:rPr>
          <w:sz w:val="28"/>
          <w:szCs w:val="28"/>
          <w:lang w:val="uk-UA"/>
        </w:rPr>
        <w:t xml:space="preserve">для уникнення глибокого </w:t>
      </w:r>
      <w:r>
        <w:rPr>
          <w:spacing w:val="-1"/>
          <w:sz w:val="28"/>
          <w:szCs w:val="28"/>
          <w:lang w:val="uk-UA"/>
        </w:rPr>
        <w:t>порушення ґрунтового покриву;</w:t>
      </w:r>
    </w:p>
    <w:p w:rsidR="009A6A61" w:rsidRDefault="009A6A61" w:rsidP="00746145">
      <w:pPr>
        <w:pStyle w:val="a3"/>
        <w:numPr>
          <w:ilvl w:val="0"/>
          <w:numId w:val="12"/>
        </w:numPr>
        <w:tabs>
          <w:tab w:val="left" w:pos="1069"/>
        </w:tabs>
        <w:ind w:left="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вигулювати та випасати тварин;</w:t>
      </w:r>
    </w:p>
    <w:p w:rsidR="009A6A61" w:rsidRDefault="009A6A61" w:rsidP="00746145">
      <w:pPr>
        <w:pStyle w:val="a3"/>
        <w:numPr>
          <w:ilvl w:val="0"/>
          <w:numId w:val="12"/>
        </w:numPr>
        <w:tabs>
          <w:tab w:val="left" w:pos="106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накопичувати сміття у не визначеному для цього місцях;</w:t>
      </w:r>
    </w:p>
    <w:p w:rsidR="009A6A61" w:rsidRPr="00102948" w:rsidRDefault="009A6A61" w:rsidP="00102948">
      <w:pPr>
        <w:pStyle w:val="a3"/>
        <w:numPr>
          <w:ilvl w:val="0"/>
          <w:numId w:val="12"/>
        </w:numPr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встановлювати  столи та лави поза межами виділеної для поховання  земельної ділянки.</w:t>
      </w:r>
    </w:p>
    <w:p w:rsidR="009A6A61" w:rsidRDefault="009A6A61" w:rsidP="009A6A61">
      <w:pPr>
        <w:pStyle w:val="a3"/>
        <w:ind w:left="-426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0294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Утримання в належному естетичному та санітарному стані могил, місць    родинного поховання, намогильних споруд і склепів здійснюється відповідно їх користувачами (власниками) за рахунок </w:t>
      </w:r>
      <w:r>
        <w:rPr>
          <w:spacing w:val="-2"/>
          <w:sz w:val="28"/>
          <w:szCs w:val="28"/>
          <w:lang w:val="uk-UA"/>
        </w:rPr>
        <w:t>власних коштів.</w:t>
      </w:r>
    </w:p>
    <w:p w:rsidR="009A6A61" w:rsidRDefault="009A6A61" w:rsidP="009A6A61">
      <w:pPr>
        <w:pStyle w:val="a3"/>
        <w:ind w:left="-426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3.</w:t>
      </w:r>
      <w:r w:rsidR="00102948">
        <w:rPr>
          <w:spacing w:val="-1"/>
          <w:sz w:val="28"/>
          <w:szCs w:val="28"/>
          <w:lang w:val="uk-UA"/>
        </w:rPr>
        <w:t xml:space="preserve">4. 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Озеленення на ділянках могил здійснюється їх користувачами.</w:t>
      </w:r>
    </w:p>
    <w:p w:rsidR="009A6A61" w:rsidRPr="007D2BB6" w:rsidRDefault="009A6A61" w:rsidP="009A6A61">
      <w:pPr>
        <w:pStyle w:val="a3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02948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З метою н</w:t>
      </w:r>
      <w:r w:rsidR="00911FDF">
        <w:rPr>
          <w:sz w:val="28"/>
          <w:szCs w:val="28"/>
          <w:lang w:val="uk-UA"/>
        </w:rPr>
        <w:t xml:space="preserve">алежного утримання кладовищ в селах </w:t>
      </w:r>
      <w:r>
        <w:rPr>
          <w:sz w:val="28"/>
          <w:szCs w:val="28"/>
          <w:lang w:val="uk-UA"/>
        </w:rPr>
        <w:t>Гора</w:t>
      </w:r>
      <w:r w:rsidR="00FC6C2D">
        <w:rPr>
          <w:sz w:val="28"/>
          <w:szCs w:val="28"/>
          <w:lang w:val="uk-UA"/>
        </w:rPr>
        <w:t>,</w:t>
      </w:r>
      <w:r w:rsidR="00911FDF">
        <w:rPr>
          <w:sz w:val="28"/>
          <w:szCs w:val="28"/>
          <w:lang w:val="uk-UA"/>
        </w:rPr>
        <w:t xml:space="preserve"> </w:t>
      </w:r>
      <w:proofErr w:type="spellStart"/>
      <w:r w:rsidR="00911FDF">
        <w:rPr>
          <w:sz w:val="28"/>
          <w:szCs w:val="28"/>
          <w:lang w:val="uk-UA"/>
        </w:rPr>
        <w:t>Мартусівка</w:t>
      </w:r>
      <w:proofErr w:type="spellEnd"/>
      <w:r w:rsidR="00911FDF">
        <w:rPr>
          <w:sz w:val="28"/>
          <w:szCs w:val="28"/>
          <w:lang w:val="uk-UA"/>
        </w:rPr>
        <w:t>, Ревне, Затишне,</w:t>
      </w:r>
      <w:r w:rsidR="00FC6C2D">
        <w:rPr>
          <w:sz w:val="28"/>
          <w:szCs w:val="28"/>
          <w:lang w:val="uk-UA"/>
        </w:rPr>
        <w:t xml:space="preserve"> Виконком Гірської сільської ради</w:t>
      </w:r>
      <w:r>
        <w:rPr>
          <w:sz w:val="28"/>
          <w:szCs w:val="28"/>
          <w:lang w:val="uk-UA"/>
        </w:rPr>
        <w:t xml:space="preserve"> має право залучати та використовувати кошти, отримані в якості благодійної допомоги від фізичних та юридичних осіб. </w:t>
      </w:r>
    </w:p>
    <w:p w:rsidR="009A6A61" w:rsidRDefault="009A6A61" w:rsidP="009A6A61">
      <w:pPr>
        <w:pStyle w:val="a3"/>
        <w:ind w:left="-426"/>
        <w:jc w:val="both"/>
        <w:rPr>
          <w:sz w:val="28"/>
          <w:szCs w:val="28"/>
          <w:lang w:val="uk-UA"/>
        </w:rPr>
      </w:pPr>
    </w:p>
    <w:p w:rsidR="009A6A61" w:rsidRDefault="009A6A61" w:rsidP="009A6A61">
      <w:pPr>
        <w:pStyle w:val="a3"/>
        <w:ind w:left="-426"/>
        <w:jc w:val="both"/>
        <w:rPr>
          <w:sz w:val="28"/>
          <w:szCs w:val="28"/>
          <w:lang w:val="uk-UA"/>
        </w:rPr>
      </w:pPr>
    </w:p>
    <w:p w:rsidR="00536732" w:rsidRDefault="00536732" w:rsidP="009A6A61">
      <w:pPr>
        <w:pStyle w:val="a3"/>
        <w:ind w:left="-426"/>
        <w:jc w:val="both"/>
        <w:rPr>
          <w:sz w:val="28"/>
          <w:szCs w:val="28"/>
          <w:lang w:val="uk-UA"/>
        </w:rPr>
      </w:pPr>
    </w:p>
    <w:sectPr w:rsidR="00536732" w:rsidSect="00AF3D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B5" w:rsidRDefault="009543B5" w:rsidP="00D9340E">
      <w:r>
        <w:separator/>
      </w:r>
    </w:p>
  </w:endnote>
  <w:endnote w:type="continuationSeparator" w:id="0">
    <w:p w:rsidR="009543B5" w:rsidRDefault="009543B5" w:rsidP="00D9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F9" w:rsidRDefault="00AF3D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F9" w:rsidRDefault="00AF3D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F9" w:rsidRDefault="00AF3D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B5" w:rsidRDefault="009543B5" w:rsidP="00D9340E">
      <w:r>
        <w:separator/>
      </w:r>
    </w:p>
  </w:footnote>
  <w:footnote w:type="continuationSeparator" w:id="0">
    <w:p w:rsidR="009543B5" w:rsidRDefault="009543B5" w:rsidP="00D9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F9" w:rsidRDefault="00AF3D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0E" w:rsidRPr="00D9340E" w:rsidRDefault="00D9340E">
    <w:pPr>
      <w:pStyle w:val="a4"/>
      <w:rPr>
        <w:b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F9" w:rsidRDefault="00AF3D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54A9F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778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3545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254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12"/>
        </w:tabs>
        <w:ind w:left="5312" w:hanging="2160"/>
      </w:pPr>
    </w:lvl>
  </w:abstractNum>
  <w:abstractNum w:abstractNumId="1">
    <w:nsid w:val="00000005"/>
    <w:multiLevelType w:val="singleLevel"/>
    <w:tmpl w:val="00000005"/>
    <w:name w:val="WW8Num4"/>
    <w:lvl w:ilvl="0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lvl w:ilvl="0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name w:val="WW8Num11"/>
    <w:lvl w:ilvl="0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42F377F"/>
    <w:multiLevelType w:val="hybridMultilevel"/>
    <w:tmpl w:val="92C05EEA"/>
    <w:lvl w:ilvl="0" w:tplc="00000006">
      <w:start w:val="65535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1456620"/>
    <w:multiLevelType w:val="multilevel"/>
    <w:tmpl w:val="3E40698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B8C1F62"/>
    <w:multiLevelType w:val="hybridMultilevel"/>
    <w:tmpl w:val="3FB453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0343EF6"/>
    <w:multiLevelType w:val="hybridMultilevel"/>
    <w:tmpl w:val="28B4C80C"/>
    <w:lvl w:ilvl="0" w:tplc="0000000A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67B011F"/>
    <w:multiLevelType w:val="hybridMultilevel"/>
    <w:tmpl w:val="5B509ACA"/>
    <w:lvl w:ilvl="0" w:tplc="0000000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58502CC8"/>
    <w:multiLevelType w:val="hybridMultilevel"/>
    <w:tmpl w:val="6430F400"/>
    <w:lvl w:ilvl="0" w:tplc="00000006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77E1B"/>
    <w:multiLevelType w:val="hybridMultilevel"/>
    <w:tmpl w:val="6E589A3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68"/>
    <w:rsid w:val="000245F1"/>
    <w:rsid w:val="00094936"/>
    <w:rsid w:val="000D4182"/>
    <w:rsid w:val="001002B8"/>
    <w:rsid w:val="001014CF"/>
    <w:rsid w:val="00102948"/>
    <w:rsid w:val="00121D87"/>
    <w:rsid w:val="0015427D"/>
    <w:rsid w:val="002D71B7"/>
    <w:rsid w:val="003028AB"/>
    <w:rsid w:val="003104C7"/>
    <w:rsid w:val="003204D5"/>
    <w:rsid w:val="00333208"/>
    <w:rsid w:val="00346B04"/>
    <w:rsid w:val="00384ABB"/>
    <w:rsid w:val="00420860"/>
    <w:rsid w:val="00461B9D"/>
    <w:rsid w:val="0046751F"/>
    <w:rsid w:val="004B3D2C"/>
    <w:rsid w:val="00501D92"/>
    <w:rsid w:val="00536732"/>
    <w:rsid w:val="005B62FF"/>
    <w:rsid w:val="005E21DE"/>
    <w:rsid w:val="005F33BC"/>
    <w:rsid w:val="00623B5B"/>
    <w:rsid w:val="00672953"/>
    <w:rsid w:val="006749FC"/>
    <w:rsid w:val="00693270"/>
    <w:rsid w:val="007134C2"/>
    <w:rsid w:val="00714232"/>
    <w:rsid w:val="00746145"/>
    <w:rsid w:val="007D2BB6"/>
    <w:rsid w:val="008E70FF"/>
    <w:rsid w:val="00904DD0"/>
    <w:rsid w:val="00911FDF"/>
    <w:rsid w:val="009543B5"/>
    <w:rsid w:val="00956CEF"/>
    <w:rsid w:val="009A6A61"/>
    <w:rsid w:val="00A02E78"/>
    <w:rsid w:val="00A02F44"/>
    <w:rsid w:val="00A85471"/>
    <w:rsid w:val="00A92668"/>
    <w:rsid w:val="00AD69EE"/>
    <w:rsid w:val="00AF3DF9"/>
    <w:rsid w:val="00B26C59"/>
    <w:rsid w:val="00B448D8"/>
    <w:rsid w:val="00BF476A"/>
    <w:rsid w:val="00C806F9"/>
    <w:rsid w:val="00C813DB"/>
    <w:rsid w:val="00D00A4F"/>
    <w:rsid w:val="00D9340E"/>
    <w:rsid w:val="00DB4A49"/>
    <w:rsid w:val="00DD7D0C"/>
    <w:rsid w:val="00E251A8"/>
    <w:rsid w:val="00E93AD3"/>
    <w:rsid w:val="00F0576A"/>
    <w:rsid w:val="00F22D4F"/>
    <w:rsid w:val="00F70DC6"/>
    <w:rsid w:val="00FC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51A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D4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41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34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934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4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51A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D4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41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34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934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4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Шершень</cp:lastModifiedBy>
  <cp:revision>6</cp:revision>
  <dcterms:created xsi:type="dcterms:W3CDTF">2021-03-04T09:25:00Z</dcterms:created>
  <dcterms:modified xsi:type="dcterms:W3CDTF">2021-03-08T18:56:00Z</dcterms:modified>
</cp:coreProperties>
</file>